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E8FC" w14:textId="77777777" w:rsidR="006D7AB4" w:rsidRDefault="006D7AB4" w:rsidP="00BA6672">
      <w:pPr>
        <w:keepNext/>
        <w:keepLines/>
        <w:spacing w:after="0" w:line="240" w:lineRule="auto"/>
        <w:ind w:left="5664"/>
        <w:jc w:val="right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526E7A8" w14:textId="77777777" w:rsidR="00BA6672" w:rsidRPr="00BA6672" w:rsidRDefault="00AE0C5F" w:rsidP="00BA6672">
      <w:pPr>
        <w:keepNext/>
        <w:keepLines/>
        <w:spacing w:after="0" w:line="240" w:lineRule="auto"/>
        <w:ind w:left="5664"/>
        <w:jc w:val="right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A667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 nr </w:t>
      </w:r>
      <w:r w:rsidR="00725171" w:rsidRPr="00BA667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  <w:r w:rsidR="00CF3FCB" w:rsidRPr="00BA667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SWZ </w:t>
      </w:r>
    </w:p>
    <w:p w14:paraId="1CEC7C70" w14:textId="53ED7EB7" w:rsidR="00F55B40" w:rsidRPr="00237487" w:rsidRDefault="00C92E28" w:rsidP="00237487">
      <w:pPr>
        <w:keepNext/>
        <w:keepLines/>
        <w:spacing w:after="0" w:line="240" w:lineRule="auto"/>
        <w:ind w:left="5664"/>
        <w:jc w:val="right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A667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(należy złożyć na WEZWANIE)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BA6672" w14:paraId="275ED9F0" w14:textId="77777777" w:rsidTr="00BA7BFF">
        <w:tc>
          <w:tcPr>
            <w:tcW w:w="5646" w:type="dxa"/>
            <w:hideMark/>
          </w:tcPr>
          <w:p w14:paraId="2ACEA06F" w14:textId="2AB6CDBC" w:rsidR="00237487" w:rsidRDefault="00237487" w:rsidP="00F55B4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DZP-19-2023</w:t>
            </w:r>
          </w:p>
          <w:p w14:paraId="01F3D0EF" w14:textId="77777777" w:rsidR="00237487" w:rsidRDefault="00237487" w:rsidP="00F55B4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376E8E88" w14:textId="2DF4FE5A" w:rsidR="00F55B40" w:rsidRPr="00BA6672" w:rsidRDefault="00F55B40" w:rsidP="00F55B4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A6672">
              <w:rPr>
                <w:rFonts w:ascii="Tahoma" w:eastAsia="Calibri" w:hAnsi="Tahoma" w:cs="Tahoma"/>
                <w:b/>
                <w:sz w:val="20"/>
                <w:szCs w:val="20"/>
              </w:rPr>
              <w:t>Wykonawca:</w:t>
            </w:r>
          </w:p>
        </w:tc>
      </w:tr>
      <w:tr w:rsidR="00F55B40" w:rsidRPr="00BA6672" w14:paraId="639EE880" w14:textId="77777777" w:rsidTr="00BA7BFF">
        <w:trPr>
          <w:trHeight w:val="782"/>
        </w:trPr>
        <w:tc>
          <w:tcPr>
            <w:tcW w:w="5646" w:type="dxa"/>
          </w:tcPr>
          <w:p w14:paraId="1784FB07" w14:textId="77777777" w:rsidR="00F55B40" w:rsidRPr="00BA6672" w:rsidRDefault="00F55B40" w:rsidP="00F55B4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F55B40" w:rsidRPr="00BA6672" w14:paraId="57E1EC50" w14:textId="77777777" w:rsidTr="00BA7BFF">
        <w:tc>
          <w:tcPr>
            <w:tcW w:w="5646" w:type="dxa"/>
            <w:hideMark/>
          </w:tcPr>
          <w:p w14:paraId="624A4FBD" w14:textId="77777777" w:rsidR="00F55B40" w:rsidRPr="00BA6672" w:rsidRDefault="00F55B40" w:rsidP="00F55B4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A6672">
              <w:rPr>
                <w:rFonts w:ascii="Tahoma" w:eastAsia="Calibri" w:hAnsi="Tahoma" w:cs="Tahoma"/>
                <w:b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BA6672">
              <w:rPr>
                <w:rFonts w:ascii="Tahoma" w:eastAsia="Calibri" w:hAnsi="Tahoma" w:cs="Tahoma"/>
                <w:b/>
                <w:sz w:val="20"/>
                <w:szCs w:val="20"/>
              </w:rPr>
              <w:t>CEiDG</w:t>
            </w:r>
            <w:proofErr w:type="spellEnd"/>
            <w:r w:rsidRPr="00BA6672">
              <w:rPr>
                <w:rFonts w:ascii="Tahoma" w:eastAsia="Calibri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1338D0F" w14:textId="77777777" w:rsidR="00BA7BFF" w:rsidRPr="00BA6672" w:rsidRDefault="00BA7BFF" w:rsidP="00CF3FC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1B743AE" w14:textId="77777777" w:rsidR="00BA7BFF" w:rsidRPr="00BA6672" w:rsidRDefault="00BA7BFF" w:rsidP="00BA7BFF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6672">
        <w:rPr>
          <w:rFonts w:ascii="Tahoma" w:eastAsia="Times New Roman" w:hAnsi="Tahoma" w:cs="Tahoma"/>
          <w:b/>
          <w:sz w:val="20"/>
          <w:szCs w:val="20"/>
          <w:lang w:eastAsia="pl-PL"/>
        </w:rPr>
        <w:t>OŚWIADCZENIE</w:t>
      </w:r>
    </w:p>
    <w:p w14:paraId="6EAC2BC5" w14:textId="77777777" w:rsidR="00876AAC" w:rsidRPr="00BA6672" w:rsidRDefault="00876AAC" w:rsidP="00BA7BFF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E18224C" w14:textId="77777777" w:rsidR="00876AAC" w:rsidRDefault="00876AAC" w:rsidP="00876AA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A6672">
        <w:rPr>
          <w:rFonts w:ascii="Tahoma" w:hAnsi="Tahoma" w:cs="Tahoma"/>
          <w:sz w:val="20"/>
          <w:szCs w:val="20"/>
        </w:rPr>
        <w:t>Składając ofertę w postępowaniu o udzielenie zamówienia publicznego, którego przedmiotem jest:</w:t>
      </w:r>
    </w:p>
    <w:p w14:paraId="2B87F42F" w14:textId="19AF74AF" w:rsidR="006D7AB4" w:rsidRPr="006D7AB4" w:rsidRDefault="006D7AB4" w:rsidP="00876AAC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bookmarkStart w:id="0" w:name="_Hlk88824345"/>
      <w:r w:rsidRPr="006D7AB4">
        <w:rPr>
          <w:rFonts w:asciiTheme="majorHAnsi" w:hAnsiTheme="majorHAnsi" w:cs="Calibri"/>
          <w:b/>
        </w:rPr>
        <w:t xml:space="preserve">Kompleksowa dostawa gazu ziemnego wysokometanowego do budynków </w:t>
      </w:r>
      <w:bookmarkEnd w:id="0"/>
      <w:r w:rsidRPr="006D7AB4">
        <w:rPr>
          <w:rFonts w:asciiTheme="majorHAnsi" w:hAnsiTheme="majorHAnsi" w:cs="Calibri"/>
          <w:b/>
        </w:rPr>
        <w:t>SPZZOZ Szpital w Iłży</w:t>
      </w:r>
    </w:p>
    <w:p w14:paraId="539FEB14" w14:textId="77777777" w:rsidR="00BA7BFF" w:rsidRPr="00BA6672" w:rsidRDefault="00BA7BFF" w:rsidP="00BA7B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6672">
        <w:rPr>
          <w:rFonts w:ascii="Tahoma" w:eastAsia="Times New Roman" w:hAnsi="Tahoma" w:cs="Tahoma"/>
          <w:sz w:val="20"/>
          <w:szCs w:val="20"/>
          <w:lang w:eastAsia="pl-PL"/>
        </w:rPr>
        <w:t xml:space="preserve">w imieniu swoim i reprezentowanej przeze mnie firmy oświadczam, że </w:t>
      </w:r>
      <w:r w:rsidR="00AE4C03" w:rsidRPr="00BA6672">
        <w:rPr>
          <w:rFonts w:ascii="Tahoma" w:eastAsia="Times New Roman" w:hAnsi="Tahoma" w:cs="Tahoma"/>
          <w:sz w:val="20"/>
          <w:szCs w:val="20"/>
          <w:lang w:eastAsia="pl-PL"/>
        </w:rPr>
        <w:t>wykonawca, którego reprezentuję:</w:t>
      </w:r>
    </w:p>
    <w:p w14:paraId="390A51CE" w14:textId="77777777" w:rsidR="00BA7BFF" w:rsidRPr="00BA6672" w:rsidRDefault="00BA7BFF" w:rsidP="00BA7B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BF1291F" w14:textId="77777777" w:rsidR="00BA7BFF" w:rsidRPr="00BA6672" w:rsidRDefault="00BA7BFF" w:rsidP="005D3B43">
      <w:pPr>
        <w:pStyle w:val="Default"/>
        <w:numPr>
          <w:ilvl w:val="0"/>
          <w:numId w:val="3"/>
        </w:numPr>
        <w:spacing w:after="13"/>
        <w:ind w:left="851" w:hanging="425"/>
        <w:rPr>
          <w:rFonts w:ascii="Tahoma" w:hAnsi="Tahoma" w:cs="Tahoma"/>
          <w:sz w:val="20"/>
          <w:szCs w:val="20"/>
        </w:rPr>
      </w:pPr>
      <w:r w:rsidRPr="00BA6672">
        <w:rPr>
          <w:rFonts w:ascii="Tahoma" w:hAnsi="Tahoma" w:cs="Tahoma"/>
          <w:b/>
          <w:bCs/>
          <w:sz w:val="20"/>
          <w:szCs w:val="20"/>
        </w:rPr>
        <w:t>nie należy do tej samej grupy kapitałowej</w:t>
      </w:r>
      <w:r w:rsidRPr="00BA6672">
        <w:rPr>
          <w:rFonts w:ascii="Tahoma" w:hAnsi="Tahoma" w:cs="Tahoma"/>
          <w:sz w:val="20"/>
          <w:szCs w:val="20"/>
        </w:rPr>
        <w:t xml:space="preserve"> z żadnym z wykonawców, którzy złożyli oferty w przedmiotowym postępowaniu *</w:t>
      </w:r>
    </w:p>
    <w:p w14:paraId="4DC36992" w14:textId="77777777" w:rsidR="00BA7BFF" w:rsidRPr="00BA6672" w:rsidRDefault="00BA7BFF" w:rsidP="00BA7BFF">
      <w:pPr>
        <w:pStyle w:val="Default"/>
        <w:spacing w:after="13"/>
        <w:ind w:left="851"/>
        <w:rPr>
          <w:rFonts w:ascii="Tahoma" w:hAnsi="Tahoma" w:cs="Tahoma"/>
          <w:sz w:val="20"/>
          <w:szCs w:val="20"/>
        </w:rPr>
      </w:pPr>
    </w:p>
    <w:p w14:paraId="5CB5E1AD" w14:textId="77777777" w:rsidR="00BA7BFF" w:rsidRPr="00BA6672" w:rsidRDefault="00BA7BFF" w:rsidP="005D3B43">
      <w:pPr>
        <w:pStyle w:val="Default"/>
        <w:numPr>
          <w:ilvl w:val="0"/>
          <w:numId w:val="3"/>
        </w:numPr>
        <w:spacing w:after="13"/>
        <w:ind w:left="851" w:hanging="425"/>
        <w:rPr>
          <w:rFonts w:ascii="Tahoma" w:hAnsi="Tahoma" w:cs="Tahoma"/>
          <w:sz w:val="20"/>
          <w:szCs w:val="20"/>
        </w:rPr>
      </w:pPr>
      <w:r w:rsidRPr="00BA6672">
        <w:rPr>
          <w:rFonts w:ascii="Tahoma" w:hAnsi="Tahoma" w:cs="Tahoma"/>
          <w:b/>
          <w:bCs/>
          <w:sz w:val="20"/>
          <w:szCs w:val="20"/>
        </w:rPr>
        <w:t>należy do tej samej grupy kapitałowej</w:t>
      </w:r>
      <w:r w:rsidRPr="00BA6672">
        <w:rPr>
          <w:rFonts w:ascii="Tahoma" w:hAnsi="Tahoma" w:cs="Tahoma"/>
          <w:sz w:val="20"/>
          <w:szCs w:val="20"/>
        </w:rPr>
        <w:t xml:space="preserve"> z następującymi wykonawcami* którzy złożyli oferty w przedmiotowym postępowaniu *</w:t>
      </w:r>
    </w:p>
    <w:p w14:paraId="489F894E" w14:textId="77777777" w:rsidR="00BA7BFF" w:rsidRPr="00BA6672" w:rsidRDefault="00BA7BFF" w:rsidP="00BA7BFF">
      <w:pPr>
        <w:pStyle w:val="Default"/>
        <w:rPr>
          <w:rFonts w:ascii="Tahoma" w:hAnsi="Tahoma" w:cs="Tahoma"/>
          <w:sz w:val="20"/>
          <w:szCs w:val="20"/>
        </w:rPr>
      </w:pPr>
    </w:p>
    <w:p w14:paraId="2B635EE9" w14:textId="77777777" w:rsidR="00BA7BFF" w:rsidRPr="00BA6672" w:rsidRDefault="00BA7BFF" w:rsidP="00BA7BFF">
      <w:pPr>
        <w:pStyle w:val="Default"/>
        <w:ind w:left="360"/>
        <w:rPr>
          <w:rFonts w:ascii="Tahoma" w:hAnsi="Tahoma" w:cs="Tahoma"/>
          <w:sz w:val="20"/>
          <w:szCs w:val="20"/>
        </w:rPr>
      </w:pPr>
    </w:p>
    <w:p w14:paraId="1E3CE7DD" w14:textId="77777777" w:rsidR="00BA7BFF" w:rsidRPr="00BA6672" w:rsidRDefault="00BA7BFF" w:rsidP="00C92E28">
      <w:pPr>
        <w:pStyle w:val="Default"/>
        <w:rPr>
          <w:rFonts w:ascii="Tahoma" w:hAnsi="Tahoma" w:cs="Tahoma"/>
          <w:sz w:val="20"/>
          <w:szCs w:val="20"/>
        </w:rPr>
      </w:pPr>
      <w:r w:rsidRPr="00BA6672">
        <w:rPr>
          <w:rFonts w:ascii="Tahoma" w:hAnsi="Tahoma" w:cs="Tahoma"/>
          <w:sz w:val="20"/>
          <w:szCs w:val="20"/>
        </w:rPr>
        <w:t xml:space="preserve">Lista Wykonawców składających ofertę w niniejszym postępowaniu, należących do tej samej grupy kapitałowej: </w:t>
      </w:r>
    </w:p>
    <w:p w14:paraId="2197CD3F" w14:textId="77777777" w:rsidR="00BA7BFF" w:rsidRPr="00BA6672" w:rsidRDefault="00BA7BFF" w:rsidP="00BA7BFF">
      <w:pPr>
        <w:pStyle w:val="Default"/>
        <w:ind w:left="360"/>
        <w:rPr>
          <w:rFonts w:ascii="Tahoma" w:hAnsi="Tahoma" w:cs="Tahoma"/>
          <w:sz w:val="20"/>
          <w:szCs w:val="20"/>
        </w:rPr>
      </w:pPr>
    </w:p>
    <w:p w14:paraId="17EA3005" w14:textId="5FF6D68D" w:rsidR="00BA7BFF" w:rsidRDefault="006D7AB4" w:rsidP="00BA7BFF">
      <w:pPr>
        <w:pStyle w:val="Default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4377E59" w14:textId="77777777" w:rsidR="006D7AB4" w:rsidRPr="00BA6672" w:rsidRDefault="006D7AB4" w:rsidP="00BA7BFF">
      <w:pPr>
        <w:pStyle w:val="Default"/>
        <w:ind w:left="360"/>
        <w:rPr>
          <w:rFonts w:ascii="Tahoma" w:hAnsi="Tahoma" w:cs="Tahoma"/>
          <w:sz w:val="20"/>
          <w:szCs w:val="20"/>
        </w:rPr>
      </w:pPr>
    </w:p>
    <w:p w14:paraId="0E40F414" w14:textId="77777777" w:rsidR="00BA7BFF" w:rsidRPr="00BA6672" w:rsidRDefault="00BA7BFF" w:rsidP="00C92E28">
      <w:pPr>
        <w:pStyle w:val="Default"/>
        <w:rPr>
          <w:rFonts w:ascii="Tahoma" w:hAnsi="Tahoma" w:cs="Tahoma"/>
          <w:sz w:val="20"/>
          <w:szCs w:val="20"/>
        </w:rPr>
      </w:pPr>
      <w:r w:rsidRPr="00BA6672">
        <w:rPr>
          <w:rFonts w:ascii="Tahoma" w:hAnsi="Tahoma" w:cs="Tahoma"/>
          <w:sz w:val="20"/>
          <w:szCs w:val="20"/>
        </w:rPr>
        <w:t xml:space="preserve">Jednocześnie załączamy dowody / informacje potwierdzające, że złożona przeze nas oferta została sporządzona niezależnie od wymienionych powyżej wykonawców. </w:t>
      </w:r>
    </w:p>
    <w:p w14:paraId="78270944" w14:textId="77777777" w:rsidR="00BA7BFF" w:rsidRPr="00BA6672" w:rsidRDefault="00BA7BFF" w:rsidP="00BA7BFF">
      <w:pPr>
        <w:spacing w:after="20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9B7190" w14:textId="77777777" w:rsidR="00CF3FCB" w:rsidRPr="00BA6672" w:rsidRDefault="00CF3FCB" w:rsidP="00CF3FCB">
      <w:pPr>
        <w:spacing w:line="276" w:lineRule="auto"/>
        <w:rPr>
          <w:rFonts w:ascii="Tahoma" w:hAnsi="Tahoma" w:cs="Tahoma"/>
          <w:sz w:val="20"/>
          <w:szCs w:val="20"/>
        </w:rPr>
      </w:pPr>
      <w:r w:rsidRPr="00BA6672">
        <w:rPr>
          <w:rFonts w:ascii="Tahoma" w:hAnsi="Tahoma" w:cs="Tahoma"/>
          <w:sz w:val="20"/>
          <w:szCs w:val="20"/>
        </w:rPr>
        <w:t xml:space="preserve">Wraz ze złożeniem oświadczenia o przynależności do tej samej grupy kapitałowej Wykonawca przedstawia  dokumenty lub informacje potwierdzające przygotowanie oferty, oferty częściowej lub wniosku </w:t>
      </w:r>
      <w:r w:rsidR="00725171" w:rsidRPr="00BA6672">
        <w:rPr>
          <w:rFonts w:ascii="Tahoma" w:hAnsi="Tahoma" w:cs="Tahoma"/>
          <w:sz w:val="20"/>
          <w:szCs w:val="20"/>
        </w:rPr>
        <w:br/>
      </w:r>
      <w:r w:rsidRPr="00BA6672">
        <w:rPr>
          <w:rFonts w:ascii="Tahoma" w:hAnsi="Tahoma" w:cs="Tahoma"/>
          <w:sz w:val="20"/>
          <w:szCs w:val="20"/>
        </w:rPr>
        <w:t>o dopuszczenie do udziału w postępowaniu niezależnie od innego wykonawcy należącego do tej samej grupy kapitałowej</w:t>
      </w:r>
    </w:p>
    <w:p w14:paraId="42605E87" w14:textId="77777777" w:rsidR="00BA7BFF" w:rsidRPr="00BA6672" w:rsidRDefault="00BA7BFF" w:rsidP="00CF3F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6174A3F" w14:textId="77777777" w:rsidR="00BA7BFF" w:rsidRPr="006D7AB4" w:rsidRDefault="00157571" w:rsidP="006D7AB4">
      <w:pPr>
        <w:spacing w:after="0" w:line="240" w:lineRule="auto"/>
        <w:ind w:left="3540" w:firstLine="708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6D7AB4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Dokument należy podpisać podpisem elektronicznym: kwalifikowanym</w:t>
      </w:r>
      <w:r w:rsidR="00725171" w:rsidRPr="006D7AB4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, zaufanym lub osobistym</w:t>
      </w:r>
    </w:p>
    <w:p w14:paraId="46880743" w14:textId="77777777" w:rsidR="00BA7BFF" w:rsidRPr="00BA6672" w:rsidRDefault="00BA7BFF" w:rsidP="00BA7BFF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B8B6DE7" w14:textId="77777777" w:rsidR="00BA7BFF" w:rsidRPr="00BA6672" w:rsidRDefault="00BA7BFF" w:rsidP="00BA7BFF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F042B94" w14:textId="77777777" w:rsidR="00BA7BFF" w:rsidRPr="00BA6672" w:rsidRDefault="00BA7BFF" w:rsidP="00BA7BFF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E08C5ED" w14:textId="77777777" w:rsidR="005E7A5C" w:rsidRPr="00BA6672" w:rsidRDefault="00BA7BFF" w:rsidP="00CF3FC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BA6672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 – niepotrzebne usunąć*</w:t>
      </w:r>
    </w:p>
    <w:sectPr w:rsidR="005E7A5C" w:rsidRPr="00BA6672" w:rsidSect="008F43D7">
      <w:footerReference w:type="even" r:id="rId8"/>
      <w:footerReference w:type="default" r:id="rId9"/>
      <w:footerReference w:type="first" r:id="rId10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AF48" w14:textId="77777777" w:rsidR="0052244C" w:rsidRDefault="0052244C" w:rsidP="003B109B">
      <w:pPr>
        <w:spacing w:after="0" w:line="240" w:lineRule="auto"/>
      </w:pPr>
      <w:r>
        <w:separator/>
      </w:r>
    </w:p>
  </w:endnote>
  <w:endnote w:type="continuationSeparator" w:id="0">
    <w:p w14:paraId="52C8DE59" w14:textId="77777777" w:rsidR="0052244C" w:rsidRDefault="0052244C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553C" w14:textId="77777777" w:rsidR="001F56EA" w:rsidRDefault="001F56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C50A" w14:textId="77777777" w:rsidR="001F56EA" w:rsidRDefault="001F56E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6AC5" w14:textId="77777777" w:rsidR="001F56EA" w:rsidRDefault="001F56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E3EB" w14:textId="77777777" w:rsidR="0052244C" w:rsidRDefault="0052244C" w:rsidP="003B109B">
      <w:pPr>
        <w:spacing w:after="0" w:line="240" w:lineRule="auto"/>
      </w:pPr>
      <w:r>
        <w:separator/>
      </w:r>
    </w:p>
  </w:footnote>
  <w:footnote w:type="continuationSeparator" w:id="0">
    <w:p w14:paraId="46DD8975" w14:textId="77777777" w:rsidR="0052244C" w:rsidRDefault="0052244C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6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2757A0"/>
    <w:multiLevelType w:val="hybridMultilevel"/>
    <w:tmpl w:val="43D0E140"/>
    <w:lvl w:ilvl="0" w:tplc="969EA7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D00E9B"/>
    <w:multiLevelType w:val="hybridMultilevel"/>
    <w:tmpl w:val="5DDE7988"/>
    <w:lvl w:ilvl="0" w:tplc="F66C3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5778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3778FB"/>
    <w:multiLevelType w:val="hybridMultilevel"/>
    <w:tmpl w:val="0096F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C1707A"/>
    <w:multiLevelType w:val="hybridMultilevel"/>
    <w:tmpl w:val="CE04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D2618"/>
    <w:multiLevelType w:val="hybridMultilevel"/>
    <w:tmpl w:val="5EAEA606"/>
    <w:lvl w:ilvl="0" w:tplc="E040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1B1B59"/>
    <w:multiLevelType w:val="hybridMultilevel"/>
    <w:tmpl w:val="1EAE6F82"/>
    <w:lvl w:ilvl="0" w:tplc="6C16032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C72FE5"/>
    <w:multiLevelType w:val="hybridMultilevel"/>
    <w:tmpl w:val="5DC498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AE130C6"/>
    <w:multiLevelType w:val="hybridMultilevel"/>
    <w:tmpl w:val="41860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10F5A"/>
    <w:multiLevelType w:val="hybridMultilevel"/>
    <w:tmpl w:val="3FB2072E"/>
    <w:lvl w:ilvl="0" w:tplc="F0069D9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19345829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6710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3900772">
    <w:abstractNumId w:val="0"/>
  </w:num>
  <w:num w:numId="4" w16cid:durableId="517433532">
    <w:abstractNumId w:val="12"/>
  </w:num>
  <w:num w:numId="5" w16cid:durableId="785201310">
    <w:abstractNumId w:val="13"/>
  </w:num>
  <w:num w:numId="6" w16cid:durableId="2025132684">
    <w:abstractNumId w:val="18"/>
  </w:num>
  <w:num w:numId="7" w16cid:durableId="1159810865">
    <w:abstractNumId w:val="17"/>
  </w:num>
  <w:num w:numId="8" w16cid:durableId="1117601520">
    <w:abstractNumId w:val="16"/>
  </w:num>
  <w:num w:numId="9" w16cid:durableId="505425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9645374">
    <w:abstractNumId w:val="11"/>
  </w:num>
  <w:num w:numId="11" w16cid:durableId="1416245341">
    <w:abstractNumId w:val="20"/>
  </w:num>
  <w:num w:numId="12" w16cid:durableId="338625902">
    <w:abstractNumId w:val="10"/>
  </w:num>
  <w:num w:numId="13" w16cid:durableId="2029482567">
    <w:abstractNumId w:val="9"/>
  </w:num>
  <w:num w:numId="14" w16cid:durableId="1134835779">
    <w:abstractNumId w:val="19"/>
  </w:num>
  <w:num w:numId="15" w16cid:durableId="35377177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656"/>
    <w:rsid w:val="000005A4"/>
    <w:rsid w:val="00014E91"/>
    <w:rsid w:val="00054544"/>
    <w:rsid w:val="00054D51"/>
    <w:rsid w:val="00063F50"/>
    <w:rsid w:val="000E4CDC"/>
    <w:rsid w:val="00131F8A"/>
    <w:rsid w:val="00143B10"/>
    <w:rsid w:val="00157571"/>
    <w:rsid w:val="00190851"/>
    <w:rsid w:val="001A32A9"/>
    <w:rsid w:val="001A3F67"/>
    <w:rsid w:val="001C3659"/>
    <w:rsid w:val="001E0AD7"/>
    <w:rsid w:val="001F56EA"/>
    <w:rsid w:val="00237487"/>
    <w:rsid w:val="00275405"/>
    <w:rsid w:val="00290BCC"/>
    <w:rsid w:val="002E18D4"/>
    <w:rsid w:val="003040D1"/>
    <w:rsid w:val="00337E92"/>
    <w:rsid w:val="0034074F"/>
    <w:rsid w:val="00347D45"/>
    <w:rsid w:val="003544BC"/>
    <w:rsid w:val="003B109B"/>
    <w:rsid w:val="003E1032"/>
    <w:rsid w:val="00400922"/>
    <w:rsid w:val="00415BF5"/>
    <w:rsid w:val="0045063F"/>
    <w:rsid w:val="00460A76"/>
    <w:rsid w:val="004B3280"/>
    <w:rsid w:val="004C724A"/>
    <w:rsid w:val="0052244C"/>
    <w:rsid w:val="005351F2"/>
    <w:rsid w:val="00571FB9"/>
    <w:rsid w:val="005874B3"/>
    <w:rsid w:val="005A68BE"/>
    <w:rsid w:val="005D1028"/>
    <w:rsid w:val="005D3B43"/>
    <w:rsid w:val="005E2697"/>
    <w:rsid w:val="005E7A5C"/>
    <w:rsid w:val="005F13E7"/>
    <w:rsid w:val="0060659E"/>
    <w:rsid w:val="00657C7A"/>
    <w:rsid w:val="00684207"/>
    <w:rsid w:val="00697084"/>
    <w:rsid w:val="006A65EF"/>
    <w:rsid w:val="006D2083"/>
    <w:rsid w:val="006D7AB4"/>
    <w:rsid w:val="006E3F49"/>
    <w:rsid w:val="00702A12"/>
    <w:rsid w:val="0071192C"/>
    <w:rsid w:val="007148A5"/>
    <w:rsid w:val="00720F4E"/>
    <w:rsid w:val="00725171"/>
    <w:rsid w:val="00727375"/>
    <w:rsid w:val="00731191"/>
    <w:rsid w:val="007570E5"/>
    <w:rsid w:val="00761726"/>
    <w:rsid w:val="00795F5A"/>
    <w:rsid w:val="007A015D"/>
    <w:rsid w:val="007B64A5"/>
    <w:rsid w:val="007C330C"/>
    <w:rsid w:val="007C702C"/>
    <w:rsid w:val="007D7CFA"/>
    <w:rsid w:val="007F3E41"/>
    <w:rsid w:val="0080633B"/>
    <w:rsid w:val="00807730"/>
    <w:rsid w:val="008103FA"/>
    <w:rsid w:val="00824B8F"/>
    <w:rsid w:val="0085154B"/>
    <w:rsid w:val="0087486D"/>
    <w:rsid w:val="00876AAC"/>
    <w:rsid w:val="008840A6"/>
    <w:rsid w:val="0088761A"/>
    <w:rsid w:val="008A0CB1"/>
    <w:rsid w:val="008A113F"/>
    <w:rsid w:val="008A7175"/>
    <w:rsid w:val="008D1C7C"/>
    <w:rsid w:val="008F3D77"/>
    <w:rsid w:val="008F43D7"/>
    <w:rsid w:val="00920317"/>
    <w:rsid w:val="0092164F"/>
    <w:rsid w:val="00922558"/>
    <w:rsid w:val="00966682"/>
    <w:rsid w:val="0099212E"/>
    <w:rsid w:val="009A0A4D"/>
    <w:rsid w:val="009A1E2A"/>
    <w:rsid w:val="009F5504"/>
    <w:rsid w:val="00A71656"/>
    <w:rsid w:val="00A90D4E"/>
    <w:rsid w:val="00AC0F14"/>
    <w:rsid w:val="00AD3D25"/>
    <w:rsid w:val="00AE0C5F"/>
    <w:rsid w:val="00AE4C03"/>
    <w:rsid w:val="00AE7443"/>
    <w:rsid w:val="00AF01FF"/>
    <w:rsid w:val="00B577C6"/>
    <w:rsid w:val="00B75FAB"/>
    <w:rsid w:val="00BA6672"/>
    <w:rsid w:val="00BA7BFF"/>
    <w:rsid w:val="00BB548A"/>
    <w:rsid w:val="00BC1BC4"/>
    <w:rsid w:val="00BC2D07"/>
    <w:rsid w:val="00BC31A3"/>
    <w:rsid w:val="00BD13BF"/>
    <w:rsid w:val="00BF5B8F"/>
    <w:rsid w:val="00C22FF1"/>
    <w:rsid w:val="00C26AD0"/>
    <w:rsid w:val="00C41D09"/>
    <w:rsid w:val="00C43C4A"/>
    <w:rsid w:val="00C54297"/>
    <w:rsid w:val="00C652E7"/>
    <w:rsid w:val="00C7442C"/>
    <w:rsid w:val="00C92E28"/>
    <w:rsid w:val="00CD37C8"/>
    <w:rsid w:val="00CD7BE7"/>
    <w:rsid w:val="00CF3FCB"/>
    <w:rsid w:val="00D010EC"/>
    <w:rsid w:val="00D05CB9"/>
    <w:rsid w:val="00D319C6"/>
    <w:rsid w:val="00DC4F3D"/>
    <w:rsid w:val="00DF2920"/>
    <w:rsid w:val="00E02BF3"/>
    <w:rsid w:val="00E06160"/>
    <w:rsid w:val="00E10461"/>
    <w:rsid w:val="00E27359"/>
    <w:rsid w:val="00E47895"/>
    <w:rsid w:val="00E84E0F"/>
    <w:rsid w:val="00E95400"/>
    <w:rsid w:val="00EA7026"/>
    <w:rsid w:val="00EB275B"/>
    <w:rsid w:val="00EC7247"/>
    <w:rsid w:val="00EE0D85"/>
    <w:rsid w:val="00F104CE"/>
    <w:rsid w:val="00F20C7A"/>
    <w:rsid w:val="00F30262"/>
    <w:rsid w:val="00F55B40"/>
    <w:rsid w:val="00F56ED6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E2A9"/>
  <w15:docId w15:val="{CD4EA8F3-8BB7-404C-B43F-D039ECE5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CB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82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B8F"/>
  </w:style>
  <w:style w:type="paragraph" w:styleId="Stopka">
    <w:name w:val="footer"/>
    <w:basedOn w:val="Normalny"/>
    <w:link w:val="StopkaZnak"/>
    <w:uiPriority w:val="99"/>
    <w:semiHidden/>
    <w:unhideWhenUsed/>
    <w:rsid w:val="0082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4B8F"/>
  </w:style>
  <w:style w:type="character" w:customStyle="1" w:styleId="FontStyle77">
    <w:name w:val="Font Style77"/>
    <w:rsid w:val="00D010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D010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rsid w:val="00D010EC"/>
    <w:rPr>
      <w:rFonts w:ascii="Times New Roman" w:hAnsi="Times New Roman" w:cs="Times New Roman"/>
      <w:sz w:val="18"/>
      <w:szCs w:val="18"/>
    </w:rPr>
  </w:style>
  <w:style w:type="character" w:customStyle="1" w:styleId="FontStyle84">
    <w:name w:val="Font Style84"/>
    <w:rsid w:val="00D010EC"/>
    <w:rPr>
      <w:rFonts w:ascii="Times New Roman" w:hAnsi="Times New Roman" w:cs="Times New Roman"/>
      <w:sz w:val="22"/>
      <w:szCs w:val="22"/>
    </w:rPr>
  </w:style>
  <w:style w:type="character" w:customStyle="1" w:styleId="FontStyle81">
    <w:name w:val="Font Style81"/>
    <w:rsid w:val="00D010EC"/>
    <w:rPr>
      <w:rFonts w:ascii="Times New Roman" w:hAnsi="Times New Roman" w:cs="Times New Roman"/>
      <w:sz w:val="18"/>
      <w:szCs w:val="18"/>
    </w:rPr>
  </w:style>
  <w:style w:type="character" w:customStyle="1" w:styleId="FontStyle75">
    <w:name w:val="Font Style75"/>
    <w:rsid w:val="00D010EC"/>
    <w:rPr>
      <w:rFonts w:ascii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D010EC"/>
    <w:pPr>
      <w:widowControl w:val="0"/>
      <w:suppressAutoHyphens/>
      <w:spacing w:after="120" w:line="480" w:lineRule="auto"/>
      <w:jc w:val="left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Style8">
    <w:name w:val="Style8"/>
    <w:basedOn w:val="Normalny"/>
    <w:rsid w:val="00D010EC"/>
    <w:pPr>
      <w:widowControl w:val="0"/>
      <w:autoSpaceDE w:val="0"/>
      <w:spacing w:after="0" w:line="509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D010EC"/>
    <w:pPr>
      <w:widowControl w:val="0"/>
      <w:autoSpaceDE w:val="0"/>
      <w:spacing w:after="0" w:line="238" w:lineRule="exact"/>
      <w:ind w:hanging="423"/>
      <w:jc w:val="left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D010E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D010E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rsid w:val="00D010EC"/>
    <w:pPr>
      <w:widowControl w:val="0"/>
      <w:autoSpaceDE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010EC"/>
    <w:pPr>
      <w:widowControl w:val="0"/>
      <w:autoSpaceDE w:val="0"/>
      <w:spacing w:after="0" w:line="254" w:lineRule="exact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D010EC"/>
    <w:pPr>
      <w:widowControl w:val="0"/>
      <w:autoSpaceDE w:val="0"/>
      <w:spacing w:after="0" w:line="250" w:lineRule="exact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D010EC"/>
    <w:pPr>
      <w:widowControl w:val="0"/>
      <w:autoSpaceDE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D010EC"/>
    <w:pPr>
      <w:widowControl w:val="0"/>
      <w:autoSpaceDE w:val="0"/>
      <w:spacing w:after="0" w:line="20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D010EC"/>
    <w:pPr>
      <w:widowControl w:val="0"/>
      <w:autoSpaceDE w:val="0"/>
      <w:spacing w:after="0" w:line="379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D010EC"/>
    <w:pPr>
      <w:widowControl w:val="0"/>
      <w:autoSpaceDE w:val="0"/>
      <w:spacing w:after="0" w:line="254" w:lineRule="exact"/>
      <w:ind w:hanging="16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D010EC"/>
    <w:pPr>
      <w:widowControl w:val="0"/>
      <w:autoSpaceDE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7">
    <w:name w:val="Style57"/>
    <w:basedOn w:val="Normalny"/>
    <w:rsid w:val="00D010EC"/>
    <w:pPr>
      <w:widowControl w:val="0"/>
      <w:autoSpaceDE w:val="0"/>
      <w:spacing w:after="0" w:line="226" w:lineRule="exact"/>
      <w:ind w:hanging="35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1">
    <w:name w:val="Style61"/>
    <w:basedOn w:val="Normalny"/>
    <w:rsid w:val="00D010EC"/>
    <w:pPr>
      <w:widowControl w:val="0"/>
      <w:autoSpaceDE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6">
    <w:name w:val="Style66"/>
    <w:basedOn w:val="Normalny"/>
    <w:rsid w:val="00D010EC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D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A1DF-C339-4682-85F0-07F1CCA3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Nowak</dc:creator>
  <cp:lastModifiedBy>Katarzyna Nowak</cp:lastModifiedBy>
  <cp:revision>4</cp:revision>
  <cp:lastPrinted>2021-05-20T11:31:00Z</cp:lastPrinted>
  <dcterms:created xsi:type="dcterms:W3CDTF">2023-12-11T22:04:00Z</dcterms:created>
  <dcterms:modified xsi:type="dcterms:W3CDTF">2023-12-12T13:24:00Z</dcterms:modified>
</cp:coreProperties>
</file>