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FA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461B2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61B2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61B2E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461B2E">
        <w:rPr>
          <w:rFonts w:asciiTheme="minorHAnsi" w:hAnsiTheme="minorHAnsi" w:cstheme="minorHAnsi"/>
          <w:b/>
          <w:bCs/>
          <w:sz w:val="18"/>
          <w:szCs w:val="18"/>
        </w:rPr>
        <w:tab/>
      </w:r>
    </w:p>
    <w:p w14:paraId="260FAED0" w14:textId="77777777" w:rsidR="00937E05" w:rsidRPr="00461B2E" w:rsidRDefault="00937E05">
      <w:pPr>
        <w:pStyle w:val="Nagwek1"/>
        <w:jc w:val="center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iCs/>
          <w:color w:val="auto"/>
          <w:sz w:val="18"/>
          <w:szCs w:val="18"/>
        </w:rPr>
        <w:t>FORMULARZ OFERTY</w:t>
      </w:r>
    </w:p>
    <w:p w14:paraId="42B219AF" w14:textId="77777777" w:rsidR="00937E05" w:rsidRPr="00461B2E" w:rsidRDefault="00937E05">
      <w:pPr>
        <w:numPr>
          <w:ilvl w:val="0"/>
          <w:numId w:val="5"/>
        </w:numPr>
        <w:spacing w:line="360" w:lineRule="auto"/>
        <w:jc w:val="both"/>
        <w:rPr>
          <w:rFonts w:asciiTheme="minorHAnsi" w:eastAsia="Cambria" w:hAnsiTheme="minorHAnsi" w:cstheme="minorHAnsi"/>
          <w:i/>
          <w:sz w:val="18"/>
          <w:szCs w:val="18"/>
        </w:rPr>
      </w:pPr>
      <w:r w:rsidRPr="00461B2E">
        <w:rPr>
          <w:rFonts w:asciiTheme="minorHAnsi" w:hAnsiTheme="minorHAnsi" w:cstheme="minorHAnsi"/>
          <w:b/>
          <w:sz w:val="18"/>
          <w:szCs w:val="18"/>
        </w:rPr>
        <w:t>DANE WYKONAWCY:</w:t>
      </w:r>
    </w:p>
    <w:p w14:paraId="45902A49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eastAsia="Cambria" w:hAnsiTheme="minorHAnsi" w:cstheme="minorHAnsi"/>
          <w:i/>
          <w:sz w:val="18"/>
          <w:szCs w:val="18"/>
        </w:rPr>
        <w:t xml:space="preserve"> </w:t>
      </w:r>
      <w:r w:rsidRPr="00461B2E">
        <w:rPr>
          <w:rFonts w:asciiTheme="minorHAnsi" w:hAnsiTheme="minorHAnsi" w:cstheme="minorHAnsi"/>
          <w:i/>
          <w:sz w:val="18"/>
          <w:szCs w:val="18"/>
        </w:rPr>
        <w:t>(w przypadku składania oferty przez więcej niż jednego Wykonawcę wymaga się wypełnienie punktu I dla każdego Wykonawcy osobno)</w:t>
      </w:r>
    </w:p>
    <w:p w14:paraId="46B318F2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FD0E15E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Nazwa Wykonawcy (ów): _____________________________________________________________</w:t>
      </w:r>
    </w:p>
    <w:p w14:paraId="6B62AABD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Siedziba (ulica):______________________________________________________________________</w:t>
      </w:r>
    </w:p>
    <w:p w14:paraId="433CFB76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kod pocztowy: ________________________________</w:t>
      </w:r>
    </w:p>
    <w:p w14:paraId="1587BFCD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461B2E">
        <w:rPr>
          <w:rFonts w:asciiTheme="minorHAnsi" w:hAnsiTheme="minorHAnsi" w:cstheme="minorHAnsi"/>
          <w:sz w:val="18"/>
          <w:szCs w:val="18"/>
        </w:rPr>
        <w:t>województwo: ________________________</w:t>
      </w:r>
    </w:p>
    <w:p w14:paraId="13D5DE76" w14:textId="77777777" w:rsidR="00937E05" w:rsidRPr="00461B2E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461B2E">
        <w:rPr>
          <w:rFonts w:asciiTheme="minorHAnsi" w:hAnsiTheme="minorHAnsi" w:cstheme="minorHAnsi"/>
          <w:sz w:val="18"/>
          <w:szCs w:val="18"/>
          <w:lang w:val="de-DE"/>
        </w:rPr>
        <w:t xml:space="preserve">NIP: ________________________________       </w:t>
      </w:r>
    </w:p>
    <w:p w14:paraId="0EC4172F" w14:textId="77777777" w:rsidR="00937E05" w:rsidRPr="00461B2E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461B2E">
        <w:rPr>
          <w:rFonts w:asciiTheme="minorHAnsi" w:hAnsiTheme="minorHAnsi" w:cstheme="minorHAnsi"/>
          <w:sz w:val="18"/>
          <w:szCs w:val="18"/>
          <w:lang w:val="de-DE"/>
        </w:rPr>
        <w:t>REGON: _____________________________</w:t>
      </w:r>
    </w:p>
    <w:p w14:paraId="13BA1009" w14:textId="77777777" w:rsidR="00937E05" w:rsidRPr="00461B2E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de-DE"/>
        </w:rPr>
      </w:pPr>
      <w:r w:rsidRPr="00461B2E">
        <w:rPr>
          <w:rFonts w:asciiTheme="minorHAnsi" w:hAnsiTheme="minorHAnsi" w:cstheme="minorHAnsi"/>
          <w:sz w:val="18"/>
          <w:szCs w:val="18"/>
          <w:lang w:val="de-DE"/>
        </w:rPr>
        <w:t>KRS/CEIDG: __________________________</w:t>
      </w:r>
    </w:p>
    <w:p w14:paraId="6405F851" w14:textId="77777777" w:rsidR="00937E05" w:rsidRPr="00461B2E" w:rsidRDefault="00937E05">
      <w:pPr>
        <w:tabs>
          <w:tab w:val="left" w:pos="5103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461B2E">
        <w:rPr>
          <w:rFonts w:asciiTheme="minorHAnsi" w:hAnsiTheme="minorHAnsi" w:cstheme="minorHAnsi"/>
          <w:sz w:val="18"/>
          <w:szCs w:val="18"/>
          <w:lang w:val="de-DE"/>
        </w:rPr>
        <w:t>Adres</w:t>
      </w:r>
      <w:proofErr w:type="spellEnd"/>
      <w:r w:rsidRPr="00461B2E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proofErr w:type="spellStart"/>
      <w:r w:rsidRPr="00461B2E">
        <w:rPr>
          <w:rFonts w:asciiTheme="minorHAnsi" w:hAnsiTheme="minorHAnsi" w:cstheme="minorHAnsi"/>
          <w:sz w:val="18"/>
          <w:szCs w:val="18"/>
          <w:lang w:val="de-DE"/>
        </w:rPr>
        <w:t>e-mail</w:t>
      </w:r>
      <w:proofErr w:type="spellEnd"/>
      <w:r w:rsidRPr="00461B2E">
        <w:rPr>
          <w:rFonts w:asciiTheme="minorHAnsi" w:hAnsiTheme="minorHAnsi" w:cstheme="minorHAnsi"/>
          <w:sz w:val="18"/>
          <w:szCs w:val="18"/>
          <w:lang w:val="de-DE"/>
        </w:rPr>
        <w:t>: _________________________</w:t>
      </w:r>
    </w:p>
    <w:p w14:paraId="54142D77" w14:textId="77777777" w:rsidR="00937E05" w:rsidRPr="00461B2E" w:rsidRDefault="00937E05">
      <w:pPr>
        <w:tabs>
          <w:tab w:val="left" w:pos="5103"/>
        </w:tabs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tel.: ________________________________</w:t>
      </w:r>
    </w:p>
    <w:p w14:paraId="2521199B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eastAsia="Cambria" w:hAnsiTheme="minorHAnsi" w:cstheme="minorHAnsi"/>
          <w:sz w:val="18"/>
          <w:szCs w:val="18"/>
        </w:rPr>
        <w:t xml:space="preserve"> </w:t>
      </w:r>
    </w:p>
    <w:p w14:paraId="01E00DF4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Osoba/ y upoważniona/ e* do reprezentowania firmy i podpisywania umowy:</w:t>
      </w:r>
    </w:p>
    <w:p w14:paraId="0B83F76D" w14:textId="77777777" w:rsidR="00937E05" w:rsidRPr="00461B2E" w:rsidRDefault="00937E05">
      <w:pPr>
        <w:pStyle w:val="Tekstpodstawowy31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14:paraId="60B7C366" w14:textId="77777777" w:rsidR="00937E05" w:rsidRPr="00461B2E" w:rsidRDefault="00937E05">
      <w:pPr>
        <w:pStyle w:val="Tekstpodstawowy31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______________________________________________________________</w:t>
      </w:r>
    </w:p>
    <w:p w14:paraId="04D016BC" w14:textId="5B42EB43" w:rsidR="00937E05" w:rsidRPr="00461B2E" w:rsidRDefault="00937E05">
      <w:pPr>
        <w:pStyle w:val="Tekstpodstawowy31"/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Wykonawca jest _____________________</w:t>
      </w:r>
      <w:r w:rsidR="00C9341A" w:rsidRPr="00461B2E">
        <w:rPr>
          <w:rFonts w:asciiTheme="minorHAnsi" w:hAnsiTheme="minorHAnsi" w:cstheme="minorHAnsi"/>
          <w:sz w:val="18"/>
          <w:szCs w:val="18"/>
        </w:rPr>
        <w:t>__________________</w:t>
      </w:r>
      <w:r w:rsidRPr="00461B2E">
        <w:rPr>
          <w:rFonts w:asciiTheme="minorHAnsi" w:hAnsiTheme="minorHAnsi" w:cstheme="minorHAnsi"/>
          <w:sz w:val="18"/>
          <w:szCs w:val="18"/>
        </w:rPr>
        <w:t>(</w:t>
      </w:r>
      <w:r w:rsidRPr="00461B2E">
        <w:rPr>
          <w:rFonts w:asciiTheme="minorHAnsi" w:hAnsiTheme="minorHAnsi" w:cstheme="minorHAnsi"/>
          <w:i/>
          <w:sz w:val="18"/>
          <w:szCs w:val="18"/>
        </w:rPr>
        <w:t>wpisać odpowiednio: mikro, małym, średnim, dużym</w:t>
      </w:r>
      <w:r w:rsidRPr="00461B2E">
        <w:rPr>
          <w:rFonts w:asciiTheme="minorHAnsi" w:hAnsiTheme="minorHAnsi" w:cstheme="minorHAnsi"/>
          <w:sz w:val="18"/>
          <w:szCs w:val="18"/>
        </w:rPr>
        <w:t>) przedsiębiorcą.</w:t>
      </w:r>
    </w:p>
    <w:p w14:paraId="3E04EA10" w14:textId="77777777" w:rsidR="00937E05" w:rsidRPr="00461B2E" w:rsidRDefault="00937E05">
      <w:pPr>
        <w:pStyle w:val="Tekstpodstawowy31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 xml:space="preserve">Czy Wykonawca pochodzi z innych Państw członkowskich Unii Europejskiej: </w:t>
      </w:r>
      <w:r w:rsidRPr="00461B2E">
        <w:rPr>
          <w:rFonts w:asciiTheme="minorHAnsi" w:hAnsiTheme="minorHAnsi" w:cstheme="minorHAnsi"/>
          <w:b/>
          <w:sz w:val="18"/>
          <w:szCs w:val="18"/>
        </w:rPr>
        <w:t>TAK/NIE</w:t>
      </w:r>
      <w:r w:rsidRPr="00461B2E">
        <w:rPr>
          <w:rFonts w:asciiTheme="minorHAnsi" w:hAnsiTheme="minorHAnsi" w:cstheme="minorHAnsi"/>
          <w:b/>
          <w:color w:val="595959"/>
          <w:sz w:val="18"/>
          <w:szCs w:val="18"/>
        </w:rPr>
        <w:t>*</w:t>
      </w:r>
    </w:p>
    <w:p w14:paraId="5D943164" w14:textId="77777777" w:rsidR="00937E05" w:rsidRPr="00461B2E" w:rsidRDefault="00937E05">
      <w:pPr>
        <w:pStyle w:val="Tekstpodstawowy31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1B2E">
        <w:rPr>
          <w:rFonts w:asciiTheme="minorHAnsi" w:hAnsiTheme="minorHAnsi" w:cstheme="minorHAnsi"/>
          <w:color w:val="404040"/>
          <w:sz w:val="18"/>
          <w:szCs w:val="18"/>
        </w:rPr>
        <w:t>*</w:t>
      </w:r>
      <w:r w:rsidRPr="00461B2E">
        <w:rPr>
          <w:rFonts w:asciiTheme="minorHAnsi" w:hAnsiTheme="minorHAnsi" w:cstheme="minorHAnsi"/>
          <w:i/>
          <w:color w:val="404040"/>
          <w:sz w:val="18"/>
          <w:szCs w:val="18"/>
        </w:rPr>
        <w:t>niepotrzebne skreślić</w:t>
      </w:r>
    </w:p>
    <w:p w14:paraId="1937B168" w14:textId="77777777" w:rsidR="00937E05" w:rsidRPr="00461B2E" w:rsidRDefault="00937E05">
      <w:pPr>
        <w:pStyle w:val="Akapitzlist"/>
        <w:suppressAutoHyphens w:val="0"/>
        <w:spacing w:after="16" w:line="276" w:lineRule="auto"/>
        <w:ind w:left="0"/>
        <w:contextualSpacing/>
        <w:jc w:val="center"/>
        <w:rPr>
          <w:rFonts w:asciiTheme="minorHAnsi" w:eastAsia="Cambria" w:hAnsiTheme="minorHAnsi" w:cstheme="minorHAnsi"/>
          <w:bCs/>
          <w:sz w:val="18"/>
          <w:szCs w:val="18"/>
        </w:rPr>
      </w:pPr>
      <w:r w:rsidRPr="00461B2E">
        <w:rPr>
          <w:rFonts w:asciiTheme="minorHAnsi" w:hAnsiTheme="minorHAnsi" w:cstheme="minorHAnsi"/>
          <w:b/>
          <w:sz w:val="18"/>
          <w:szCs w:val="18"/>
        </w:rPr>
        <w:t>PRZEDMIOTEM NINIEJSZEJ OFERTY JEST</w:t>
      </w:r>
      <w:r w:rsidRPr="00461B2E">
        <w:rPr>
          <w:rFonts w:asciiTheme="minorHAnsi" w:hAnsiTheme="minorHAnsi" w:cstheme="minorHAnsi"/>
          <w:bCs/>
          <w:sz w:val="18"/>
          <w:szCs w:val="18"/>
        </w:rPr>
        <w:t>:</w:t>
      </w:r>
    </w:p>
    <w:p w14:paraId="089DA1BA" w14:textId="77777777" w:rsidR="00937E05" w:rsidRPr="00461B2E" w:rsidRDefault="00937E05">
      <w:pPr>
        <w:pStyle w:val="Akapitzlist"/>
        <w:suppressAutoHyphens w:val="0"/>
        <w:spacing w:after="16" w:line="276" w:lineRule="auto"/>
        <w:ind w:left="0"/>
        <w:contextualSpacing/>
        <w:jc w:val="center"/>
        <w:rPr>
          <w:rFonts w:asciiTheme="minorHAnsi" w:eastAsia="Cambria" w:hAnsiTheme="minorHAnsi" w:cstheme="minorHAnsi"/>
          <w:bCs/>
          <w:i/>
          <w:sz w:val="18"/>
          <w:szCs w:val="18"/>
          <w:lang w:val="it-IT" w:eastAsia="it-IT"/>
        </w:rPr>
      </w:pPr>
      <w:r w:rsidRPr="00461B2E">
        <w:rPr>
          <w:rFonts w:asciiTheme="minorHAnsi" w:eastAsia="Cambria" w:hAnsiTheme="minorHAnsi" w:cstheme="minorHAnsi"/>
          <w:bCs/>
          <w:sz w:val="18"/>
          <w:szCs w:val="18"/>
        </w:rPr>
        <w:t xml:space="preserve"> </w:t>
      </w:r>
    </w:p>
    <w:p w14:paraId="2251FFDD" w14:textId="4EFD33CD" w:rsidR="00937E05" w:rsidRPr="00461B2E" w:rsidRDefault="00937E05">
      <w:pPr>
        <w:pStyle w:val="Akapitzlist"/>
        <w:suppressAutoHyphens w:val="0"/>
        <w:spacing w:after="16" w:line="276" w:lineRule="auto"/>
        <w:ind w:left="0"/>
        <w:contextualSpacing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461B2E">
        <w:rPr>
          <w:rFonts w:asciiTheme="minorHAnsi" w:eastAsia="Cambria" w:hAnsiTheme="minorHAnsi" w:cstheme="minorHAnsi"/>
          <w:bCs/>
          <w:i/>
          <w:sz w:val="18"/>
          <w:szCs w:val="18"/>
          <w:lang w:val="it-IT" w:eastAsia="it-IT"/>
        </w:rPr>
        <w:t>„</w:t>
      </w:r>
      <w:r w:rsidRPr="00461B2E">
        <w:rPr>
          <w:rStyle w:val="Pogrubienie"/>
          <w:rFonts w:asciiTheme="minorHAnsi" w:eastAsia="Andale Sans UI" w:hAnsiTheme="minorHAnsi" w:cstheme="minorHAnsi"/>
          <w:color w:val="363636"/>
          <w:sz w:val="20"/>
          <w:szCs w:val="20"/>
          <w:shd w:val="clear" w:color="auto" w:fill="FFFFFF"/>
        </w:rPr>
        <w:t xml:space="preserve">Świadczenie usług nadzoru oraz serwisu dla systemu </w:t>
      </w:r>
      <w:proofErr w:type="spellStart"/>
      <w:r w:rsidRPr="00461B2E">
        <w:rPr>
          <w:rStyle w:val="Pogrubienie"/>
          <w:rFonts w:asciiTheme="minorHAnsi" w:eastAsia="Andale Sans UI" w:hAnsiTheme="minorHAnsi" w:cstheme="minorHAnsi"/>
          <w:color w:val="363636"/>
          <w:sz w:val="20"/>
          <w:szCs w:val="20"/>
          <w:shd w:val="clear" w:color="auto" w:fill="FFFFFF"/>
        </w:rPr>
        <w:t>Medicus</w:t>
      </w:r>
      <w:proofErr w:type="spellEnd"/>
      <w:r w:rsidRPr="00461B2E">
        <w:rPr>
          <w:rStyle w:val="Pogrubienie"/>
          <w:rFonts w:asciiTheme="minorHAnsi" w:eastAsia="Andale Sans UI" w:hAnsiTheme="minorHAnsi" w:cstheme="minorHAnsi"/>
          <w:color w:val="363636"/>
          <w:sz w:val="20"/>
          <w:szCs w:val="20"/>
          <w:shd w:val="clear" w:color="auto" w:fill="FFFFFF"/>
        </w:rPr>
        <w:t xml:space="preserve"> online dla SPZZOZ Szpital w Iłży”</w:t>
      </w:r>
    </w:p>
    <w:p w14:paraId="3ED189F7" w14:textId="77777777" w:rsidR="00937E05" w:rsidRPr="00461B2E" w:rsidRDefault="00937E05">
      <w:pPr>
        <w:autoSpaceDE w:val="0"/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1B2E">
        <w:rPr>
          <w:rFonts w:asciiTheme="minorHAnsi" w:hAnsiTheme="minorHAnsi" w:cstheme="minorHAnsi"/>
          <w:bCs/>
          <w:i/>
          <w:sz w:val="18"/>
          <w:szCs w:val="18"/>
        </w:rPr>
        <w:t>w</w:t>
      </w:r>
      <w:r w:rsidRPr="00461B2E">
        <w:rPr>
          <w:rFonts w:asciiTheme="minorHAnsi" w:hAnsiTheme="minorHAnsi" w:cstheme="minorHAnsi"/>
          <w:bCs/>
          <w:iCs/>
          <w:sz w:val="18"/>
          <w:szCs w:val="18"/>
        </w:rPr>
        <w:t xml:space="preserve"> zakresie określonym w załączniku nr 1 do SWZ</w:t>
      </w:r>
      <w:r w:rsidRPr="00461B2E">
        <w:rPr>
          <w:rFonts w:asciiTheme="minorHAnsi" w:hAnsiTheme="minorHAnsi" w:cstheme="minorHAnsi"/>
          <w:b/>
          <w:iCs/>
          <w:sz w:val="18"/>
          <w:szCs w:val="18"/>
        </w:rPr>
        <w:t>.</w:t>
      </w:r>
    </w:p>
    <w:p w14:paraId="07A6A9EB" w14:textId="77777777" w:rsidR="00937E05" w:rsidRPr="00461B2E" w:rsidRDefault="00937E05">
      <w:pPr>
        <w:tabs>
          <w:tab w:val="left" w:pos="3340"/>
        </w:tabs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FD1400A" w14:textId="77777777" w:rsidR="00937E05" w:rsidRPr="00461B2E" w:rsidRDefault="00937E0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461B2E">
        <w:rPr>
          <w:rFonts w:asciiTheme="minorHAnsi" w:hAnsiTheme="minorHAnsi" w:cstheme="minorHAnsi"/>
          <w:b/>
          <w:bCs/>
          <w:sz w:val="18"/>
          <w:szCs w:val="18"/>
        </w:rPr>
        <w:t>WARUNKI REALIZACJI ZAMÓWIENIA</w:t>
      </w:r>
      <w:r w:rsidRPr="00461B2E">
        <w:rPr>
          <w:rFonts w:asciiTheme="minorHAnsi" w:hAnsiTheme="minorHAnsi" w:cstheme="minorHAnsi"/>
          <w:sz w:val="18"/>
          <w:szCs w:val="18"/>
        </w:rPr>
        <w:t>.</w:t>
      </w:r>
    </w:p>
    <w:p w14:paraId="70DF1150" w14:textId="77777777" w:rsidR="00C9341A" w:rsidRPr="00461B2E" w:rsidRDefault="00C9341A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4FD2C53" w14:textId="1AFFDD35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61B2E">
        <w:rPr>
          <w:rFonts w:asciiTheme="minorHAnsi" w:hAnsiTheme="minorHAnsi" w:cstheme="minorHAnsi"/>
          <w:sz w:val="18"/>
          <w:szCs w:val="18"/>
        </w:rPr>
        <w:t xml:space="preserve">Oferujemy wykonanie przedmiotu zamówienia za łączną kwotę </w:t>
      </w:r>
      <w:r w:rsidRPr="00461B2E">
        <w:rPr>
          <w:rFonts w:asciiTheme="minorHAnsi" w:hAnsiTheme="minorHAnsi" w:cstheme="minorHAnsi"/>
          <w:b/>
          <w:bCs/>
          <w:sz w:val="18"/>
          <w:szCs w:val="18"/>
        </w:rPr>
        <w:t xml:space="preserve">(za okres </w:t>
      </w:r>
      <w:r w:rsidR="00C9341A" w:rsidRPr="00461B2E">
        <w:rPr>
          <w:rFonts w:asciiTheme="minorHAnsi" w:hAnsiTheme="minorHAnsi" w:cstheme="minorHAnsi"/>
          <w:b/>
          <w:bCs/>
          <w:sz w:val="18"/>
          <w:szCs w:val="18"/>
        </w:rPr>
        <w:t>12 miesięcy</w:t>
      </w:r>
      <w:r w:rsidRPr="00461B2E">
        <w:rPr>
          <w:rFonts w:asciiTheme="minorHAnsi" w:hAnsiTheme="minorHAnsi" w:cstheme="minorHAnsi"/>
          <w:b/>
          <w:bCs/>
          <w:sz w:val="18"/>
          <w:szCs w:val="18"/>
        </w:rPr>
        <w:t>):</w:t>
      </w:r>
    </w:p>
    <w:p w14:paraId="3F9A380E" w14:textId="77777777" w:rsidR="00937E05" w:rsidRPr="00461B2E" w:rsidRDefault="00937E05">
      <w:pPr>
        <w:autoSpaceDE w:val="0"/>
        <w:spacing w:line="360" w:lineRule="auto"/>
        <w:ind w:left="706"/>
        <w:jc w:val="both"/>
        <w:rPr>
          <w:rFonts w:asciiTheme="minorHAnsi" w:hAnsiTheme="minorHAnsi" w:cstheme="minorHAnsi"/>
          <w:sz w:val="20"/>
          <w:szCs w:val="20"/>
        </w:rPr>
      </w:pPr>
      <w:r w:rsidRPr="00461B2E">
        <w:rPr>
          <w:rFonts w:asciiTheme="minorHAnsi" w:hAnsiTheme="minorHAnsi" w:cstheme="minorHAnsi"/>
          <w:sz w:val="20"/>
          <w:szCs w:val="20"/>
        </w:rPr>
        <w:t>Cena ofertowa netto:  ________________ PLN (słownie: …………………………………………………………………..)</w:t>
      </w:r>
    </w:p>
    <w:p w14:paraId="1A654B01" w14:textId="77777777" w:rsidR="00937E05" w:rsidRPr="00461B2E" w:rsidRDefault="00937E05">
      <w:pPr>
        <w:autoSpaceDE w:val="0"/>
        <w:spacing w:line="360" w:lineRule="auto"/>
        <w:ind w:left="7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1B2E">
        <w:rPr>
          <w:rFonts w:asciiTheme="minorHAnsi" w:hAnsiTheme="minorHAnsi" w:cstheme="minorHAnsi"/>
          <w:sz w:val="20"/>
          <w:szCs w:val="20"/>
        </w:rPr>
        <w:t>VAT ____%   tj. __________________ PLN (słownie: …………………………………………………………………..)</w:t>
      </w:r>
    </w:p>
    <w:p w14:paraId="3AFB17A4" w14:textId="77777777" w:rsidR="00937E05" w:rsidRPr="00461B2E" w:rsidRDefault="00937E05">
      <w:pPr>
        <w:spacing w:line="360" w:lineRule="auto"/>
        <w:ind w:left="706"/>
        <w:jc w:val="both"/>
        <w:rPr>
          <w:rFonts w:asciiTheme="minorHAnsi" w:hAnsiTheme="minorHAnsi" w:cstheme="minorHAnsi"/>
          <w:sz w:val="20"/>
          <w:szCs w:val="20"/>
        </w:rPr>
      </w:pPr>
      <w:r w:rsidRPr="00461B2E">
        <w:rPr>
          <w:rFonts w:asciiTheme="minorHAnsi" w:hAnsiTheme="minorHAnsi" w:cstheme="minorHAnsi"/>
          <w:b/>
          <w:bCs/>
          <w:sz w:val="20"/>
          <w:szCs w:val="20"/>
        </w:rPr>
        <w:t>Cena ofertowa brutto</w:t>
      </w:r>
      <w:r w:rsidRPr="00461B2E">
        <w:rPr>
          <w:rFonts w:asciiTheme="minorHAnsi" w:hAnsiTheme="minorHAnsi" w:cstheme="minorHAnsi"/>
          <w:sz w:val="20"/>
          <w:szCs w:val="20"/>
        </w:rPr>
        <w:t>:  _______________ PLN (słownie: …………………………………………………………………..)</w:t>
      </w:r>
    </w:p>
    <w:p w14:paraId="4DC6C3D9" w14:textId="77777777" w:rsidR="00937E05" w:rsidRPr="00461B2E" w:rsidRDefault="00937E05">
      <w:pPr>
        <w:spacing w:line="360" w:lineRule="auto"/>
        <w:ind w:left="7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61B2E">
        <w:rPr>
          <w:rFonts w:asciiTheme="minorHAnsi" w:hAnsiTheme="minorHAnsi" w:cstheme="minorHAnsi"/>
          <w:sz w:val="20"/>
          <w:szCs w:val="20"/>
        </w:rPr>
        <w:t>w tym poza cenowe kryteria wyboru oferty:</w:t>
      </w:r>
    </w:p>
    <w:p w14:paraId="5D542A6E" w14:textId="26FB676A" w:rsidR="00937E05" w:rsidRPr="00461B2E" w:rsidRDefault="00C9341A">
      <w:pPr>
        <w:spacing w:line="360" w:lineRule="auto"/>
        <w:ind w:left="706"/>
        <w:jc w:val="both"/>
        <w:rPr>
          <w:rFonts w:asciiTheme="minorHAnsi" w:hAnsiTheme="minorHAnsi" w:cstheme="minorHAnsi"/>
        </w:rPr>
      </w:pPr>
      <w:r w:rsidRPr="00461B2E">
        <w:rPr>
          <w:rFonts w:asciiTheme="minorHAnsi" w:hAnsiTheme="minorHAnsi" w:cstheme="minorHAnsi"/>
          <w:b/>
          <w:bCs/>
          <w:sz w:val="20"/>
          <w:szCs w:val="20"/>
        </w:rPr>
        <w:t>ilość godzin serwisowych</w:t>
      </w:r>
      <w:r w:rsidR="00AE6337" w:rsidRPr="00461B2E">
        <w:rPr>
          <w:rFonts w:asciiTheme="minorHAnsi" w:hAnsiTheme="minorHAnsi" w:cstheme="minorHAnsi"/>
          <w:b/>
          <w:bCs/>
          <w:sz w:val="20"/>
          <w:szCs w:val="20"/>
        </w:rPr>
        <w:t xml:space="preserve"> - miesięcznie</w:t>
      </w:r>
      <w:r w:rsidRPr="00461B2E">
        <w:rPr>
          <w:rFonts w:asciiTheme="minorHAnsi" w:hAnsiTheme="minorHAnsi" w:cstheme="minorHAnsi"/>
          <w:b/>
          <w:bCs/>
          <w:sz w:val="20"/>
          <w:szCs w:val="20"/>
        </w:rPr>
        <w:t xml:space="preserve"> (min. 5) </w:t>
      </w:r>
      <w:r w:rsidR="00937E05" w:rsidRPr="00461B2E">
        <w:rPr>
          <w:rFonts w:asciiTheme="minorHAnsi" w:hAnsiTheme="minorHAnsi" w:cstheme="minorHAnsi"/>
          <w:sz w:val="20"/>
          <w:szCs w:val="20"/>
        </w:rPr>
        <w:t xml:space="preserve"> </w:t>
      </w:r>
      <w:r w:rsidR="00AE6337" w:rsidRPr="00461B2E">
        <w:rPr>
          <w:rFonts w:asciiTheme="minorHAnsi" w:hAnsiTheme="minorHAnsi" w:cstheme="minorHAnsi"/>
          <w:sz w:val="20"/>
          <w:szCs w:val="20"/>
        </w:rPr>
        <w:t>…………………………</w:t>
      </w:r>
    </w:p>
    <w:p w14:paraId="00ECAC8F" w14:textId="77777777" w:rsidR="00937E05" w:rsidRPr="00461B2E" w:rsidRDefault="00937E05">
      <w:pPr>
        <w:jc w:val="both"/>
        <w:rPr>
          <w:rFonts w:asciiTheme="minorHAnsi" w:hAnsiTheme="minorHAnsi" w:cstheme="minorHAnsi"/>
        </w:rPr>
      </w:pPr>
    </w:p>
    <w:p w14:paraId="12A4A153" w14:textId="77777777" w:rsidR="00937E05" w:rsidRPr="00461B2E" w:rsidRDefault="00937E05">
      <w:pPr>
        <w:jc w:val="both"/>
        <w:rPr>
          <w:rFonts w:asciiTheme="minorHAnsi" w:hAnsiTheme="minorHAnsi" w:cstheme="minorHAnsi"/>
          <w:sz w:val="20"/>
          <w:szCs w:val="20"/>
        </w:rPr>
      </w:pPr>
      <w:r w:rsidRPr="00461B2E">
        <w:rPr>
          <w:rFonts w:asciiTheme="minorHAnsi" w:hAnsiTheme="minorHAnsi" w:cstheme="minorHAnsi"/>
          <w:color w:val="000000"/>
          <w:sz w:val="18"/>
          <w:szCs w:val="18"/>
        </w:rPr>
        <w:t xml:space="preserve">Cena </w:t>
      </w:r>
      <w:r w:rsidRPr="00461B2E">
        <w:rPr>
          <w:rFonts w:asciiTheme="minorHAnsi" w:hAnsiTheme="minorHAnsi" w:cstheme="minorHAnsi"/>
          <w:b/>
          <w:bCs/>
          <w:color w:val="000000"/>
          <w:sz w:val="18"/>
          <w:szCs w:val="18"/>
        </w:rPr>
        <w:t>za jeden miesiąc</w:t>
      </w:r>
      <w:r w:rsidRPr="00461B2E">
        <w:rPr>
          <w:rFonts w:asciiTheme="minorHAnsi" w:hAnsiTheme="minorHAnsi" w:cstheme="minorHAnsi"/>
          <w:color w:val="000000"/>
          <w:sz w:val="18"/>
          <w:szCs w:val="18"/>
        </w:rPr>
        <w:t xml:space="preserve"> wykonania usługi stanowi kwotę: </w:t>
      </w:r>
    </w:p>
    <w:p w14:paraId="50CDA98C" w14:textId="77777777" w:rsidR="00937E05" w:rsidRPr="00461B2E" w:rsidRDefault="00937E05">
      <w:pPr>
        <w:autoSpaceDE w:val="0"/>
        <w:spacing w:line="360" w:lineRule="auto"/>
        <w:ind w:left="706"/>
        <w:jc w:val="both"/>
        <w:rPr>
          <w:rFonts w:asciiTheme="minorHAnsi" w:hAnsiTheme="minorHAnsi" w:cstheme="minorHAnsi"/>
          <w:sz w:val="20"/>
          <w:szCs w:val="20"/>
        </w:rPr>
      </w:pPr>
      <w:r w:rsidRPr="00461B2E">
        <w:rPr>
          <w:rFonts w:asciiTheme="minorHAnsi" w:hAnsiTheme="minorHAnsi" w:cstheme="minorHAnsi"/>
          <w:sz w:val="20"/>
          <w:szCs w:val="20"/>
        </w:rPr>
        <w:t>Cena ofertowa netto:  ________________ PLN (słownie: …………………………………………………………………..)</w:t>
      </w:r>
    </w:p>
    <w:p w14:paraId="7CEE2E45" w14:textId="77777777" w:rsidR="00937E05" w:rsidRPr="00461B2E" w:rsidRDefault="00937E05">
      <w:pPr>
        <w:autoSpaceDE w:val="0"/>
        <w:spacing w:line="360" w:lineRule="auto"/>
        <w:ind w:left="706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1B2E">
        <w:rPr>
          <w:rFonts w:asciiTheme="minorHAnsi" w:hAnsiTheme="minorHAnsi" w:cstheme="minorHAnsi"/>
          <w:sz w:val="20"/>
          <w:szCs w:val="20"/>
        </w:rPr>
        <w:t>VAT ____%   tj. __________________ PLN (słownie: …………………………………………………………………..)</w:t>
      </w:r>
    </w:p>
    <w:p w14:paraId="5871FD75" w14:textId="77777777" w:rsidR="00937E05" w:rsidRPr="00461B2E" w:rsidRDefault="00937E05">
      <w:pPr>
        <w:spacing w:line="360" w:lineRule="auto"/>
        <w:ind w:left="706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b/>
          <w:bCs/>
          <w:color w:val="000000"/>
          <w:sz w:val="20"/>
          <w:szCs w:val="20"/>
        </w:rPr>
        <w:t>Cena ofertowa brutto</w:t>
      </w:r>
      <w:r w:rsidRPr="00461B2E">
        <w:rPr>
          <w:rFonts w:asciiTheme="minorHAnsi" w:hAnsiTheme="minorHAnsi" w:cstheme="minorHAnsi"/>
          <w:color w:val="000000"/>
          <w:sz w:val="20"/>
          <w:szCs w:val="20"/>
        </w:rPr>
        <w:t>:  _______________ PLN (słownie: …………………………………………………………………..)</w:t>
      </w:r>
    </w:p>
    <w:p w14:paraId="1EBE4B2B" w14:textId="77777777" w:rsidR="00937E05" w:rsidRPr="00461B2E" w:rsidRDefault="00937E05">
      <w:pPr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61B2E">
        <w:rPr>
          <w:rFonts w:asciiTheme="minorHAnsi" w:eastAsia="Times New Roman" w:hAnsiTheme="minorHAnsi" w:cstheme="minorHAnsi"/>
          <w:b/>
          <w:sz w:val="18"/>
          <w:szCs w:val="18"/>
        </w:rPr>
        <w:lastRenderedPageBreak/>
        <w:t>OŚWIADCZENIA WYKONAWCY:</w:t>
      </w:r>
    </w:p>
    <w:p w14:paraId="0556642D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61B2E">
        <w:rPr>
          <w:rFonts w:asciiTheme="minorHAnsi" w:eastAsia="Times New Roman" w:hAnsiTheme="minorHAnsi" w:cstheme="minorHAnsi"/>
          <w:sz w:val="18"/>
          <w:szCs w:val="18"/>
        </w:rPr>
        <w:t>Oświadczam/y, że zapoznaliśmy się z SWZ i nie wnosimy do niej zastrzeżeń oraz zdobyliśmy konieczne informacje do przygotowania oferty.</w:t>
      </w:r>
    </w:p>
    <w:p w14:paraId="5E4DC49F" w14:textId="0E53B36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61B2E">
        <w:rPr>
          <w:rFonts w:asciiTheme="minorHAnsi" w:eastAsia="Times New Roman" w:hAnsiTheme="minorHAnsi" w:cstheme="minorHAnsi"/>
          <w:sz w:val="18"/>
          <w:szCs w:val="18"/>
        </w:rPr>
        <w:t>Oświadczam/y, że jesteśmy związani złożoną ofertą przez okres 30 dni - bieg terminu związania z ofertą rozpoczyna się wraz z upływem terminu składania ofert.</w:t>
      </w:r>
    </w:p>
    <w:p w14:paraId="687D0364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461B2E">
        <w:rPr>
          <w:rFonts w:asciiTheme="minorHAnsi" w:eastAsia="Times New Roman" w:hAnsiTheme="minorHAnsi" w:cstheme="minorHAnsi"/>
          <w:sz w:val="18"/>
          <w:szCs w:val="18"/>
        </w:rPr>
        <w:t>Akceptuję/my przedstawione w SWZ projekty umów i we wskazanym przez Zamawiającego terminie zobowiązujemy się do podpisania umowy w zakresie, którego dotyczy złożona oferta, na określonych w niej warunkach, w miejscu i terminie wyznaczonym przez Zamawiającego.</w:t>
      </w:r>
    </w:p>
    <w:p w14:paraId="1EF8084B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eastAsia="Times New Roman" w:hAnsiTheme="minorHAnsi" w:cstheme="minorHAnsi"/>
          <w:sz w:val="18"/>
          <w:szCs w:val="18"/>
        </w:rPr>
        <w:t>Oświadczam/y, że zapoznaliśmy się ze wszystkimi warunkami zamówienia oraz dokumentami dotyczącymi przedmiotu zamówienia i akceptujemy je bez zastrzeżeń.</w:t>
      </w:r>
    </w:p>
    <w:p w14:paraId="2C62ED7A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</w:t>
      </w:r>
      <w:r w:rsidRPr="00461B2E">
        <w:rPr>
          <w:rFonts w:asciiTheme="minorHAnsi" w:hAnsiTheme="minorHAnsi" w:cstheme="minorHAnsi"/>
          <w:sz w:val="18"/>
          <w:szCs w:val="18"/>
        </w:rPr>
        <w:br/>
        <w:t xml:space="preserve">16 kwietnia 1993 r. o zwalczaniu nieuczciwej konkurencji, </w:t>
      </w:r>
    </w:p>
    <w:p w14:paraId="6A3D3F0E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Oświadczam/y, że gwarantujemy stałość cen i wartości brutto przez cały okres obowiązywania umowy z zastrzeżeniem postanowień umowy.</w:t>
      </w:r>
    </w:p>
    <w:p w14:paraId="4AA8DED7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 xml:space="preserve">Oświadczam/y, że niżej wymienione części niniejszego zamówienia powierzę podwykonawcom: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1"/>
        <w:gridCol w:w="5895"/>
      </w:tblGrid>
      <w:tr w:rsidR="00C17040" w:rsidRPr="00461B2E" w14:paraId="296AD95C" w14:textId="77777777">
        <w:trPr>
          <w:trHeight w:val="1025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9C761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1B2E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NIE DOTYCZY/DOTYCZY</w:t>
            </w:r>
            <w:r w:rsidRPr="00461B2E">
              <w:rPr>
                <w:rFonts w:asciiTheme="minorHAnsi" w:hAnsiTheme="minorHAnsi" w:cstheme="minorHAnsi"/>
                <w:b/>
                <w:color w:val="595959"/>
                <w:sz w:val="18"/>
                <w:szCs w:val="18"/>
              </w:rPr>
              <w:t>*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B5F3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1B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 ile dotyczy podać zakres – opis części zamówienia, której wykonanie Wykonawca powierzy podwykonawcy oraz procentowy udział części zamówienia powierzonego podwykonawcy. </w:t>
            </w:r>
          </w:p>
        </w:tc>
      </w:tr>
      <w:tr w:rsidR="00C17040" w:rsidRPr="00461B2E" w14:paraId="5C0D8E06" w14:textId="77777777">
        <w:trPr>
          <w:trHeight w:val="118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16D1A" w14:textId="77777777" w:rsidR="00937E05" w:rsidRPr="00461B2E" w:rsidRDefault="00937E05">
            <w:pPr>
              <w:pStyle w:val="Default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2748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1B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1.</w:t>
            </w:r>
          </w:p>
          <w:p w14:paraId="5AE6CEC6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1B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2.</w:t>
            </w:r>
          </w:p>
          <w:p w14:paraId="639755B3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1B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</w:t>
            </w:r>
          </w:p>
          <w:p w14:paraId="3FBF90B7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61B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4.</w:t>
            </w:r>
          </w:p>
          <w:p w14:paraId="331F8A68" w14:textId="77777777" w:rsidR="00937E05" w:rsidRPr="00461B2E" w:rsidRDefault="00937E05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61B2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etc.</w:t>
            </w:r>
          </w:p>
        </w:tc>
      </w:tr>
    </w:tbl>
    <w:p w14:paraId="0F0E58A5" w14:textId="77777777" w:rsidR="00937E05" w:rsidRPr="00461B2E" w:rsidRDefault="00937E05">
      <w:pPr>
        <w:pStyle w:val="Default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i/>
          <w:color w:val="404040"/>
          <w:sz w:val="18"/>
          <w:szCs w:val="18"/>
        </w:rPr>
        <w:t>*niepotrzebne skreślić</w:t>
      </w:r>
    </w:p>
    <w:p w14:paraId="346B6AF6" w14:textId="77777777" w:rsidR="00937E05" w:rsidRPr="00461B2E" w:rsidRDefault="00937E05">
      <w:pPr>
        <w:spacing w:line="360" w:lineRule="auto"/>
        <w:ind w:left="3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61B2E">
        <w:rPr>
          <w:rFonts w:asciiTheme="minorHAnsi" w:eastAsia="Times New Roman" w:hAnsiTheme="minorHAnsi" w:cstheme="minorHAnsi"/>
          <w:sz w:val="18"/>
          <w:szCs w:val="18"/>
        </w:rPr>
        <w:t>Niewypełnienie powyższej tabeli spowoduje przyjęcie, iż Wykonawca samodzielnie bez udziału podwykonawców wykonana niniejsze zamówienie.</w:t>
      </w:r>
    </w:p>
    <w:p w14:paraId="17F341FA" w14:textId="77777777" w:rsidR="00937E05" w:rsidRPr="00461B2E" w:rsidRDefault="00937E05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color w:val="404040"/>
          <w:sz w:val="18"/>
          <w:szCs w:val="18"/>
        </w:rPr>
      </w:pPr>
      <w:r w:rsidRPr="00461B2E">
        <w:rPr>
          <w:rFonts w:asciiTheme="minorHAnsi" w:hAnsiTheme="minorHAnsi" w:cstheme="minorHAnsi"/>
          <w:b/>
          <w:sz w:val="18"/>
          <w:szCs w:val="18"/>
        </w:rPr>
        <w:t>Oferta zawiera/nie zawiera</w:t>
      </w:r>
      <w:r w:rsidRPr="00461B2E">
        <w:rPr>
          <w:rFonts w:asciiTheme="minorHAnsi" w:hAnsiTheme="minorHAnsi" w:cstheme="minorHAnsi"/>
          <w:color w:val="595959"/>
          <w:sz w:val="18"/>
          <w:szCs w:val="18"/>
        </w:rPr>
        <w:t>*</w:t>
      </w:r>
      <w:r w:rsidRPr="00461B2E">
        <w:rPr>
          <w:rFonts w:asciiTheme="minorHAnsi" w:hAnsiTheme="minorHAnsi" w:cstheme="minorHAnsi"/>
          <w:sz w:val="18"/>
          <w:szCs w:val="18"/>
        </w:rPr>
        <w:t xml:space="preserve"> dokumenty, które stanowią tajemnicę przedsiębiorstwa zgodnie z art. 11 ust. 4 ustawy z dnia 16 kwietnia 1993 r. o zwalczaniu nieuczciwej konkurencji (</w:t>
      </w:r>
      <w:proofErr w:type="spellStart"/>
      <w:r w:rsidRPr="00461B2E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61B2E">
        <w:rPr>
          <w:rFonts w:asciiTheme="minorHAnsi" w:hAnsiTheme="minorHAnsi" w:cstheme="minorHAnsi"/>
          <w:sz w:val="18"/>
          <w:szCs w:val="18"/>
        </w:rPr>
        <w:t xml:space="preserve">. </w:t>
      </w:r>
      <w:r w:rsidRPr="00461B2E">
        <w:rPr>
          <w:rFonts w:asciiTheme="minorHAnsi" w:hAnsiTheme="minorHAnsi" w:cstheme="minorHAnsi"/>
          <w:color w:val="000000"/>
          <w:sz w:val="18"/>
          <w:szCs w:val="18"/>
        </w:rPr>
        <w:t xml:space="preserve">Dz. U. z 2022 r. poz. 1233 z </w:t>
      </w:r>
      <w:proofErr w:type="spellStart"/>
      <w:r w:rsidRPr="00461B2E">
        <w:rPr>
          <w:rFonts w:asciiTheme="minorHAnsi" w:hAnsiTheme="minorHAnsi" w:cstheme="minorHAnsi"/>
          <w:color w:val="000000"/>
          <w:sz w:val="18"/>
          <w:szCs w:val="18"/>
        </w:rPr>
        <w:t>pó</w:t>
      </w:r>
      <w:r w:rsidRPr="00461B2E">
        <w:rPr>
          <w:rFonts w:asciiTheme="minorHAnsi" w:eastAsia="TimesNewRoman" w:hAnsiTheme="minorHAnsi" w:cstheme="minorHAnsi"/>
          <w:color w:val="000000"/>
          <w:sz w:val="18"/>
          <w:szCs w:val="18"/>
        </w:rPr>
        <w:t>ź</w:t>
      </w:r>
      <w:r w:rsidRPr="00461B2E">
        <w:rPr>
          <w:rFonts w:asciiTheme="minorHAnsi" w:hAnsiTheme="minorHAnsi" w:cstheme="minorHAnsi"/>
          <w:color w:val="000000"/>
          <w:sz w:val="18"/>
          <w:szCs w:val="18"/>
        </w:rPr>
        <w:t>n</w:t>
      </w:r>
      <w:proofErr w:type="spellEnd"/>
      <w:r w:rsidRPr="00461B2E">
        <w:rPr>
          <w:rFonts w:asciiTheme="minorHAnsi" w:hAnsiTheme="minorHAnsi" w:cstheme="minorHAnsi"/>
          <w:color w:val="000000"/>
          <w:sz w:val="18"/>
          <w:szCs w:val="18"/>
        </w:rPr>
        <w:t>. zm.</w:t>
      </w:r>
      <w:r w:rsidRPr="00461B2E">
        <w:rPr>
          <w:rFonts w:asciiTheme="minorHAnsi" w:hAnsiTheme="minorHAnsi" w:cstheme="minorHAnsi"/>
          <w:sz w:val="18"/>
          <w:szCs w:val="18"/>
        </w:rPr>
        <w:t xml:space="preserve">) i nie mogą być przez Zamawiającego udostępnianie innym Wykonawcom </w:t>
      </w:r>
    </w:p>
    <w:p w14:paraId="6A36C8CB" w14:textId="77777777" w:rsidR="00937E05" w:rsidRPr="00461B2E" w:rsidRDefault="00937E05">
      <w:pPr>
        <w:widowControl/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color w:val="404040"/>
          <w:sz w:val="18"/>
          <w:szCs w:val="18"/>
        </w:rPr>
        <w:t>*</w:t>
      </w:r>
      <w:r w:rsidRPr="00461B2E">
        <w:rPr>
          <w:rFonts w:asciiTheme="minorHAnsi" w:hAnsiTheme="minorHAnsi" w:cstheme="minorHAnsi"/>
          <w:i/>
          <w:color w:val="404040"/>
          <w:sz w:val="18"/>
          <w:szCs w:val="18"/>
        </w:rPr>
        <w:t>niepotrzebne skreślić</w:t>
      </w:r>
    </w:p>
    <w:p w14:paraId="52C1FDB2" w14:textId="77777777" w:rsidR="00937E05" w:rsidRPr="00461B2E" w:rsidRDefault="00937E05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 xml:space="preserve">Oświadczam/y, że numer rachunku rozliczeniowego wskazany we wszystkich fakturach, które będą wystawione w moim/naszym imieniu jest rachunkiem, dla którego zgodnie z rozdziałem 3a ustawy </w:t>
      </w:r>
      <w:r w:rsidRPr="00461B2E">
        <w:rPr>
          <w:rFonts w:asciiTheme="minorHAnsi" w:hAnsiTheme="minorHAnsi" w:cstheme="minorHAnsi"/>
          <w:sz w:val="18"/>
          <w:szCs w:val="18"/>
        </w:rPr>
        <w:br/>
        <w:t>z dnia 29 sierpnia 1997 r. - Prawo bankowe (</w:t>
      </w:r>
      <w:proofErr w:type="spellStart"/>
      <w:r w:rsidRPr="00461B2E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61B2E">
        <w:rPr>
          <w:rFonts w:asciiTheme="minorHAnsi" w:hAnsiTheme="minorHAnsi" w:cstheme="minorHAnsi"/>
          <w:sz w:val="18"/>
          <w:szCs w:val="18"/>
        </w:rPr>
        <w:t xml:space="preserve">. Dz. U. z 2021 poz. 2439 z </w:t>
      </w:r>
      <w:proofErr w:type="spellStart"/>
      <w:r w:rsidRPr="00461B2E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461B2E">
        <w:rPr>
          <w:rFonts w:asciiTheme="minorHAnsi" w:hAnsiTheme="minorHAnsi" w:cstheme="minorHAnsi"/>
          <w:sz w:val="18"/>
          <w:szCs w:val="18"/>
        </w:rPr>
        <w:t>. zm.) prowadzony jest rachunek VAT.</w:t>
      </w:r>
    </w:p>
    <w:p w14:paraId="772E695B" w14:textId="77777777" w:rsidR="00937E05" w:rsidRPr="00461B2E" w:rsidRDefault="00937E05">
      <w:pPr>
        <w:pStyle w:val="Teksttreci2"/>
        <w:numPr>
          <w:ilvl w:val="0"/>
          <w:numId w:val="3"/>
        </w:numPr>
        <w:tabs>
          <w:tab w:val="left" w:pos="426"/>
        </w:tabs>
        <w:spacing w:before="0" w:after="0" w:line="360" w:lineRule="auto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color w:val="auto"/>
          <w:sz w:val="18"/>
          <w:szCs w:val="18"/>
        </w:rPr>
        <w:t>Oświadczam/y, że wyrażamy zgodę na porozumiewanie się z nami za pomocą poczty elektronicznej oraz otrzymanie tą drogą informacji o wynikach postępowania oraz zaproszenia do zawarcia umowy.</w:t>
      </w:r>
    </w:p>
    <w:p w14:paraId="4A8CC424" w14:textId="77777777" w:rsidR="00937E05" w:rsidRPr="00461B2E" w:rsidRDefault="00937E05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Osobą odpowiedzialną za wykonanie zobowiązań i kontaktów z Zamawiającym w sprawie realizacji umowy jest __________________________________________________</w:t>
      </w:r>
    </w:p>
    <w:p w14:paraId="154D6B21" w14:textId="77777777" w:rsidR="00937E05" w:rsidRPr="00461B2E" w:rsidRDefault="00937E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telefon kontaktowy: ____________________________ faks : __________________________</w:t>
      </w:r>
    </w:p>
    <w:p w14:paraId="5613807E" w14:textId="77777777" w:rsidR="00937E05" w:rsidRPr="00461B2E" w:rsidRDefault="00937E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lastRenderedPageBreak/>
        <w:t>e-mail (czytelnie) ______________________________________________________________</w:t>
      </w:r>
    </w:p>
    <w:p w14:paraId="453541C2" w14:textId="77777777" w:rsidR="00937E05" w:rsidRPr="00461B2E" w:rsidRDefault="00937E05">
      <w:pPr>
        <w:pStyle w:val="Tekstpodstawowywcity"/>
        <w:spacing w:line="36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 xml:space="preserve">12. </w:t>
      </w:r>
      <w:r w:rsidRPr="00461B2E">
        <w:rPr>
          <w:rFonts w:asciiTheme="minorHAnsi" w:hAnsiTheme="minorHAnsi" w:cstheme="minorHAnsi"/>
          <w:color w:val="000000"/>
          <w:sz w:val="18"/>
          <w:szCs w:val="18"/>
        </w:rPr>
        <w:t xml:space="preserve">Wybór oferty zgodnie z art. 225 ustawy </w:t>
      </w:r>
      <w:proofErr w:type="spellStart"/>
      <w:r w:rsidRPr="00461B2E">
        <w:rPr>
          <w:rFonts w:asciiTheme="minorHAnsi" w:hAnsiTheme="minorHAnsi" w:cstheme="minorHAnsi"/>
          <w:color w:val="000000"/>
          <w:sz w:val="18"/>
          <w:szCs w:val="18"/>
        </w:rPr>
        <w:t>Pzp</w:t>
      </w:r>
      <w:proofErr w:type="spellEnd"/>
      <w:r w:rsidRPr="00461B2E">
        <w:rPr>
          <w:rFonts w:asciiTheme="minorHAnsi" w:hAnsiTheme="minorHAnsi" w:cstheme="minorHAnsi"/>
          <w:color w:val="000000"/>
          <w:sz w:val="18"/>
          <w:szCs w:val="18"/>
        </w:rPr>
        <w:t xml:space="preserve"> prowadzi/nie prowadzi ***) do powstania u Zamawiającego obowiązku podatkowego:</w:t>
      </w:r>
    </w:p>
    <w:p w14:paraId="27287D1B" w14:textId="77777777" w:rsidR="00937E05" w:rsidRPr="00461B2E" w:rsidRDefault="00937E05">
      <w:pPr>
        <w:pStyle w:val="Akapitzlist1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Nazwa towaru lub usługi, których dostawa lub świadczenie będzie prowadzić do powstania obowiązku podatkowego: ________________________________________________________</w:t>
      </w:r>
    </w:p>
    <w:p w14:paraId="57542F2D" w14:textId="77777777" w:rsidR="00937E05" w:rsidRPr="00461B2E" w:rsidRDefault="00937E05">
      <w:pPr>
        <w:pStyle w:val="Akapitzlist1"/>
        <w:numPr>
          <w:ilvl w:val="0"/>
          <w:numId w:val="6"/>
        </w:numPr>
        <w:spacing w:line="276" w:lineRule="auto"/>
        <w:contextualSpacing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Wartość towaru lub usługi bez kwoty podatku VAT: ___________________________________________</w:t>
      </w:r>
    </w:p>
    <w:p w14:paraId="53A2BE4B" w14:textId="77777777" w:rsidR="00937E05" w:rsidRPr="00461B2E" w:rsidRDefault="00937E05">
      <w:pPr>
        <w:pStyle w:val="Akapitzlist1"/>
        <w:spacing w:line="276" w:lineRule="auto"/>
        <w:ind w:left="720" w:hanging="360"/>
        <w:contextualSpacing/>
        <w:rPr>
          <w:rFonts w:asciiTheme="minorHAnsi" w:hAnsiTheme="minorHAnsi" w:cstheme="minorHAnsi"/>
          <w:sz w:val="18"/>
          <w:szCs w:val="18"/>
        </w:rPr>
      </w:pPr>
    </w:p>
    <w:p w14:paraId="256B2122" w14:textId="77777777" w:rsidR="00937E05" w:rsidRPr="00461B2E" w:rsidRDefault="00937E05">
      <w:pPr>
        <w:pStyle w:val="Akapitzlist1"/>
        <w:spacing w:line="276" w:lineRule="auto"/>
        <w:ind w:left="0"/>
        <w:contextualSpacing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sz w:val="18"/>
          <w:szCs w:val="18"/>
        </w:rPr>
        <w:t>13.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9E2DFAF" w14:textId="77777777" w:rsidR="00937E05" w:rsidRPr="00461B2E" w:rsidRDefault="00937E05">
      <w:pPr>
        <w:pStyle w:val="Akapitzlist1"/>
        <w:spacing w:line="276" w:lineRule="auto"/>
        <w:ind w:left="720" w:hanging="360"/>
        <w:contextualSpacing/>
        <w:rPr>
          <w:rFonts w:asciiTheme="minorHAnsi" w:hAnsiTheme="minorHAnsi" w:cstheme="minorHAnsi"/>
          <w:sz w:val="18"/>
          <w:szCs w:val="18"/>
        </w:rPr>
      </w:pPr>
    </w:p>
    <w:p w14:paraId="2FABF73F" w14:textId="77777777" w:rsidR="00937E05" w:rsidRPr="00461B2E" w:rsidRDefault="00937E05">
      <w:pPr>
        <w:numPr>
          <w:ilvl w:val="0"/>
          <w:numId w:val="5"/>
        </w:numPr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b/>
          <w:sz w:val="18"/>
          <w:szCs w:val="18"/>
        </w:rPr>
        <w:t>INTEGRALNĄ CZĘŚĆ OFERTY STANOWIĄ NASTĘPUJĄCE DOKUMENTY I OŚWIADCZENIA:</w:t>
      </w:r>
    </w:p>
    <w:p w14:paraId="7338E7FA" w14:textId="77777777" w:rsidR="00937E05" w:rsidRPr="00461B2E" w:rsidRDefault="00937E05">
      <w:pPr>
        <w:numPr>
          <w:ilvl w:val="0"/>
          <w:numId w:val="4"/>
        </w:numPr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461B2E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461B2E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69285595" w14:textId="77777777" w:rsidR="00937E05" w:rsidRPr="00461B2E" w:rsidRDefault="00937E05">
      <w:pPr>
        <w:numPr>
          <w:ilvl w:val="0"/>
          <w:numId w:val="4"/>
        </w:numPr>
        <w:spacing w:line="360" w:lineRule="auto"/>
        <w:jc w:val="both"/>
        <w:rPr>
          <w:rFonts w:asciiTheme="minorHAnsi" w:eastAsia="Cambria" w:hAnsiTheme="minorHAnsi" w:cstheme="minorHAnsi"/>
          <w:sz w:val="18"/>
          <w:szCs w:val="18"/>
        </w:rPr>
      </w:pPr>
      <w:r w:rsidRPr="00461B2E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461B2E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4B682765" w14:textId="77777777" w:rsidR="00937E05" w:rsidRPr="00461B2E" w:rsidRDefault="00937E05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eastAsia="Cambria" w:hAnsiTheme="minorHAnsi" w:cstheme="minorHAnsi"/>
          <w:sz w:val="18"/>
          <w:szCs w:val="18"/>
        </w:rPr>
        <w:t xml:space="preserve"> </w:t>
      </w:r>
      <w:r w:rsidRPr="00461B2E">
        <w:rPr>
          <w:rFonts w:asciiTheme="minorHAnsi" w:hAnsiTheme="minorHAnsi" w:cstheme="minorHAnsi"/>
          <w:sz w:val="18"/>
          <w:szCs w:val="18"/>
        </w:rPr>
        <w:t>_________________________________________________</w:t>
      </w:r>
    </w:p>
    <w:p w14:paraId="75BC279A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483DF3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hAnsiTheme="minorHAnsi" w:cstheme="minorHAnsi"/>
          <w:i/>
          <w:sz w:val="16"/>
          <w:szCs w:val="16"/>
        </w:rPr>
        <w:t xml:space="preserve">Pouczony o odpowiedzialności karnej (m. in. z art. 270, 297 ustawy z dnia 6 czerwca 1997r. - Kodeks karny Dz.U. z 2020 r. poz. 1444 z </w:t>
      </w:r>
      <w:proofErr w:type="spellStart"/>
      <w:r w:rsidRPr="00461B2E">
        <w:rPr>
          <w:rFonts w:asciiTheme="minorHAnsi" w:hAnsiTheme="minorHAnsi" w:cstheme="minorHAnsi"/>
          <w:i/>
          <w:sz w:val="16"/>
          <w:szCs w:val="16"/>
        </w:rPr>
        <w:t>późn</w:t>
      </w:r>
      <w:proofErr w:type="spellEnd"/>
      <w:r w:rsidRPr="00461B2E">
        <w:rPr>
          <w:rFonts w:asciiTheme="minorHAnsi" w:hAnsiTheme="minorHAnsi" w:cstheme="minorHAnsi"/>
          <w:i/>
          <w:sz w:val="16"/>
          <w:szCs w:val="16"/>
        </w:rPr>
        <w:t>. zm. oświadczam, że oferta oraz załączone do niej dokumenty opisują stan prawny i faktyczny aktualny na dzień złożenia oferty.</w:t>
      </w:r>
    </w:p>
    <w:p w14:paraId="447D689F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A237155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CBF8DFD" w14:textId="77777777" w:rsidR="00937E05" w:rsidRPr="00461B2E" w:rsidRDefault="00937E0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BB70105" w14:textId="77777777" w:rsidR="00937E05" w:rsidRPr="00461B2E" w:rsidRDefault="00937E05">
      <w:pPr>
        <w:keepNext/>
        <w:spacing w:line="276" w:lineRule="auto"/>
        <w:ind w:right="-108"/>
        <w:rPr>
          <w:rFonts w:asciiTheme="minorHAnsi" w:eastAsia="Calibri" w:hAnsiTheme="minorHAnsi" w:cstheme="minorHAnsi"/>
          <w:i/>
          <w:sz w:val="18"/>
          <w:szCs w:val="18"/>
        </w:rPr>
      </w:pPr>
      <w:bookmarkStart w:id="0" w:name="_Hlk111059748"/>
      <w:r w:rsidRPr="00461B2E">
        <w:rPr>
          <w:rFonts w:asciiTheme="minorHAnsi" w:eastAsia="Calibri" w:hAnsiTheme="minorHAnsi" w:cstheme="minorHAnsi"/>
          <w:i/>
          <w:sz w:val="18"/>
          <w:szCs w:val="18"/>
        </w:rPr>
        <w:t>.......................................</w:t>
      </w:r>
      <w:r w:rsidRPr="00461B2E">
        <w:rPr>
          <w:rFonts w:asciiTheme="minorHAnsi" w:eastAsia="Arial" w:hAnsiTheme="minorHAnsi" w:cstheme="minorHAnsi"/>
          <w:i/>
          <w:sz w:val="18"/>
          <w:szCs w:val="18"/>
        </w:rPr>
        <w:t xml:space="preserve">                                                                 </w:t>
      </w:r>
    </w:p>
    <w:p w14:paraId="76AEFC0C" w14:textId="77777777" w:rsidR="00937E05" w:rsidRPr="00461B2E" w:rsidRDefault="00937E05">
      <w:pPr>
        <w:keepNext/>
        <w:spacing w:line="276" w:lineRule="auto"/>
        <w:ind w:right="-108"/>
        <w:rPr>
          <w:rFonts w:asciiTheme="minorHAnsi" w:eastAsia="Cambria" w:hAnsiTheme="minorHAnsi" w:cstheme="minorHAnsi"/>
          <w:i/>
          <w:sz w:val="18"/>
          <w:szCs w:val="18"/>
        </w:rPr>
      </w:pPr>
      <w:r w:rsidRPr="00461B2E">
        <w:rPr>
          <w:rFonts w:asciiTheme="minorHAnsi" w:eastAsia="Calibri" w:hAnsiTheme="minorHAnsi" w:cstheme="minorHAnsi"/>
          <w:i/>
          <w:sz w:val="18"/>
          <w:szCs w:val="18"/>
        </w:rPr>
        <w:t>/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miejscowość,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data/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                                                        </w:t>
      </w:r>
      <w:r w:rsidRPr="00461B2E">
        <w:rPr>
          <w:rFonts w:asciiTheme="minorHAnsi" w:hAnsiTheme="minorHAnsi" w:cstheme="minorHAnsi"/>
          <w:b/>
          <w:i/>
          <w:sz w:val="18"/>
          <w:szCs w:val="18"/>
        </w:rPr>
        <w:t xml:space="preserve">  </w:t>
      </w:r>
    </w:p>
    <w:p w14:paraId="32085365" w14:textId="77777777" w:rsidR="00937E05" w:rsidRPr="00461B2E" w:rsidRDefault="00937E05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461B2E">
        <w:rPr>
          <w:rFonts w:asciiTheme="minorHAnsi" w:eastAsia="Cambria" w:hAnsiTheme="minorHAnsi" w:cstheme="minorHAnsi"/>
          <w:i/>
          <w:sz w:val="18"/>
          <w:szCs w:val="18"/>
        </w:rPr>
        <w:t>……………………………………………………</w:t>
      </w:r>
      <w:r w:rsidRPr="00461B2E">
        <w:rPr>
          <w:rFonts w:asciiTheme="minorHAnsi" w:eastAsia="Arial" w:hAnsiTheme="minorHAnsi" w:cstheme="minorHAnsi"/>
          <w:i/>
          <w:sz w:val="18"/>
          <w:szCs w:val="18"/>
        </w:rPr>
        <w:t xml:space="preserve">..  </w:t>
      </w:r>
    </w:p>
    <w:p w14:paraId="04740710" w14:textId="77777777" w:rsidR="00937E05" w:rsidRPr="00461B2E" w:rsidRDefault="00937E05">
      <w:pPr>
        <w:keepNext/>
        <w:spacing w:line="276" w:lineRule="auto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/Podpis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Wykonawcy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lub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osób uprawnionych </w:t>
      </w:r>
    </w:p>
    <w:p w14:paraId="723F9B38" w14:textId="77777777" w:rsidR="00937E05" w:rsidRPr="00461B2E" w:rsidRDefault="00937E05">
      <w:pPr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do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składania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oświadczeń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woli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w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imieniu</w:t>
      </w:r>
      <w:r w:rsidRPr="00461B2E">
        <w:rPr>
          <w:rFonts w:asciiTheme="minorHAnsi" w:eastAsia="Arial" w:hAnsiTheme="minorHAnsi" w:cstheme="minorHAnsi"/>
          <w:b/>
          <w:i/>
          <w:sz w:val="18"/>
          <w:szCs w:val="18"/>
        </w:rPr>
        <w:t xml:space="preserve"> W</w:t>
      </w:r>
      <w:r w:rsidRPr="00461B2E">
        <w:rPr>
          <w:rFonts w:asciiTheme="minorHAnsi" w:eastAsia="Calibri" w:hAnsiTheme="minorHAnsi" w:cstheme="minorHAnsi"/>
          <w:b/>
          <w:i/>
          <w:sz w:val="18"/>
          <w:szCs w:val="18"/>
        </w:rPr>
        <w:t>ykonawcy/</w:t>
      </w:r>
    </w:p>
    <w:bookmarkEnd w:id="0"/>
    <w:p w14:paraId="0D32AC35" w14:textId="77777777" w:rsidR="00240C1A" w:rsidRPr="00461B2E" w:rsidRDefault="00240C1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40C1A" w:rsidRPr="00461B2E">
      <w:headerReference w:type="default" r:id="rId7"/>
      <w:footerReference w:type="default" r:id="rId8"/>
      <w:pgSz w:w="11906" w:h="16838"/>
      <w:pgMar w:top="993" w:right="1274" w:bottom="1417" w:left="1417" w:header="708" w:footer="708" w:gutter="0"/>
      <w:cols w:space="708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EC46E" w14:textId="77777777" w:rsidR="00240C1A" w:rsidRDefault="00240C1A">
      <w:r>
        <w:separator/>
      </w:r>
    </w:p>
  </w:endnote>
  <w:endnote w:type="continuationSeparator" w:id="0">
    <w:p w14:paraId="6030249C" w14:textId="77777777" w:rsidR="00240C1A" w:rsidRDefault="0024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739F" w14:textId="77777777" w:rsidR="00937E05" w:rsidRDefault="00937E05">
    <w:pPr>
      <w:pStyle w:val="Stopka"/>
      <w:jc w:val="right"/>
    </w:pPr>
    <w:r>
      <w:rPr>
        <w:rFonts w:ascii="Verdana" w:hAnsi="Verdana" w:cs="Verdana"/>
        <w:sz w:val="16"/>
        <w:szCs w:val="16"/>
      </w:rPr>
      <w:t xml:space="preserve">Strona |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>
      <w:rPr>
        <w:rFonts w:cs="Verdana"/>
        <w:sz w:val="16"/>
        <w:szCs w:val="16"/>
      </w:rPr>
      <w:t>3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</w:t>
    </w:r>
  </w:p>
  <w:p w14:paraId="1EA19CFD" w14:textId="77777777" w:rsidR="00937E05" w:rsidRDefault="00937E05">
    <w:pPr>
      <w:pStyle w:val="Tekstpodstawowy31"/>
      <w:spacing w:after="1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3862" w14:textId="77777777" w:rsidR="00240C1A" w:rsidRDefault="00240C1A">
      <w:r>
        <w:separator/>
      </w:r>
    </w:p>
  </w:footnote>
  <w:footnote w:type="continuationSeparator" w:id="0">
    <w:p w14:paraId="1E30160A" w14:textId="77777777" w:rsidR="00240C1A" w:rsidRDefault="0024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12F2" w14:textId="7127B3CA" w:rsidR="00937E05" w:rsidRDefault="00937E05">
    <w:pPr>
      <w:pStyle w:val="Nagwek"/>
    </w:pPr>
    <w:r>
      <w:rPr>
        <w:rFonts w:ascii="Verdana" w:hAnsi="Verdana" w:cs="Verdana"/>
        <w:sz w:val="16"/>
        <w:szCs w:val="16"/>
      </w:rPr>
      <w:t>DZP-0</w:t>
    </w:r>
    <w:r w:rsidR="00C9341A">
      <w:rPr>
        <w:rFonts w:ascii="Verdana" w:hAnsi="Verdana" w:cs="Verdana"/>
        <w:sz w:val="16"/>
        <w:szCs w:val="16"/>
      </w:rPr>
      <w:t>1</w:t>
    </w:r>
    <w:r>
      <w:rPr>
        <w:rFonts w:ascii="Verdana" w:hAnsi="Verdana" w:cs="Verdana"/>
        <w:sz w:val="16"/>
        <w:szCs w:val="16"/>
      </w:rPr>
      <w:t>-202</w:t>
    </w:r>
    <w:r w:rsidR="00C9341A">
      <w:rPr>
        <w:rFonts w:ascii="Verdana" w:hAnsi="Verdana" w:cs="Verdana"/>
        <w:sz w:val="16"/>
        <w:szCs w:val="16"/>
      </w:rPr>
      <w:t>4</w:t>
    </w:r>
    <w:r w:rsidR="00C9341A">
      <w:rPr>
        <w:rFonts w:ascii="Verdana" w:hAnsi="Verdana" w:cs="Verdana"/>
        <w:sz w:val="16"/>
        <w:szCs w:val="16"/>
      </w:rPr>
      <w:tab/>
      <w:t xml:space="preserve">                                                                                  </w:t>
    </w:r>
    <w:r w:rsidR="00C9341A" w:rsidRPr="00C9341A">
      <w:rPr>
        <w:rFonts w:ascii="Verdana" w:hAnsi="Verdana" w:cs="Verdana"/>
        <w:sz w:val="16"/>
        <w:szCs w:val="16"/>
      </w:rPr>
      <w:t>Załącznik nr 2 do SWZ</w:t>
    </w:r>
    <w:r w:rsidR="00C9341A">
      <w:rPr>
        <w:rFonts w:ascii="Verdana" w:hAnsi="Verdana" w:cs="Verdana"/>
        <w:sz w:val="16"/>
        <w:szCs w:val="16"/>
      </w:rPr>
      <w:t xml:space="preserve"> / umowy</w:t>
    </w:r>
    <w:r w:rsidR="00C9341A">
      <w:rPr>
        <w:rFonts w:ascii="Verdana" w:hAnsi="Verdana" w:cs="Verdana"/>
        <w:sz w:val="16"/>
        <w:szCs w:val="16"/>
      </w:rPr>
      <w:tab/>
    </w:r>
  </w:p>
  <w:p w14:paraId="2FCCA2CF" w14:textId="77777777" w:rsidR="00937E05" w:rsidRDefault="00937E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6"/>
        </w:tabs>
        <w:ind w:left="0" w:firstLine="0"/>
      </w:pPr>
      <w:rPr>
        <w:rFonts w:ascii="Verdana" w:eastAsia="Times New Roman" w:hAnsi="Verdana" w:cs="Verdana"/>
        <w:i w:val="0"/>
        <w:iCs/>
        <w:color w:val="00000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Times New Roman"/>
        <w:b/>
        <w:bCs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 w16cid:durableId="551382985">
    <w:abstractNumId w:val="0"/>
  </w:num>
  <w:num w:numId="2" w16cid:durableId="872426686">
    <w:abstractNumId w:val="1"/>
  </w:num>
  <w:num w:numId="3" w16cid:durableId="937716539">
    <w:abstractNumId w:val="2"/>
  </w:num>
  <w:num w:numId="4" w16cid:durableId="192695380">
    <w:abstractNumId w:val="3"/>
  </w:num>
  <w:num w:numId="5" w16cid:durableId="19355315">
    <w:abstractNumId w:val="4"/>
  </w:num>
  <w:num w:numId="6" w16cid:durableId="1352218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1A"/>
    <w:rsid w:val="00240C1A"/>
    <w:rsid w:val="00461B2E"/>
    <w:rsid w:val="00937E05"/>
    <w:rsid w:val="00AE6337"/>
    <w:rsid w:val="00C17040"/>
    <w:rsid w:val="00C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D383826"/>
  <w15:chartTrackingRefBased/>
  <w15:docId w15:val="{43029741-BE49-49A8-8163-F58CD4B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2"/>
      </w:numPr>
      <w:spacing w:line="360" w:lineRule="auto"/>
      <w:jc w:val="both"/>
      <w:outlineLvl w:val="0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Verdana" w:eastAsia="Times New Roman" w:hAnsi="Verdana" w:cs="Verdana"/>
      <w:i w:val="0"/>
      <w:iCs/>
      <w:color w:val="000000"/>
      <w:sz w:val="16"/>
      <w:szCs w:val="16"/>
    </w:rPr>
  </w:style>
  <w:style w:type="character" w:customStyle="1" w:styleId="WW8Num4z0">
    <w:name w:val="WW8Num4z0"/>
    <w:rPr>
      <w:rFonts w:ascii="Cambria" w:hAnsi="Cambria" w:cs="Cambria"/>
      <w:sz w:val="18"/>
      <w:szCs w:val="18"/>
    </w:rPr>
  </w:style>
  <w:style w:type="character" w:customStyle="1" w:styleId="WW8Num5z0">
    <w:name w:val="WW8Num5z0"/>
    <w:rPr>
      <w:rFonts w:ascii="Verdana" w:eastAsia="Times New Roman" w:hAnsi="Verdana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shd w:val="clear" w:color="auto" w:fill="auto"/>
      <w:vertAlign w:val="baseline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Cambria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Cambria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Verdana" w:eastAsia="Times New Roman" w:hAnsi="Verdana" w:cs="Times New Roman"/>
      <w:b/>
      <w:bCs/>
      <w:i w:val="0"/>
      <w:strike w:val="0"/>
      <w:dstrike w:val="0"/>
      <w:color w:val="000000"/>
      <w:position w:val="0"/>
      <w:sz w:val="16"/>
      <w:szCs w:val="16"/>
      <w:u w:val="none" w:color="000000"/>
      <w:shd w:val="clear" w:color="auto" w:fill="auto"/>
      <w:vertAlign w:val="baseli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Andale Sans UI"/>
      <w:kern w:val="1"/>
    </w:rPr>
  </w:style>
  <w:style w:type="character" w:customStyle="1" w:styleId="TematkomentarzaZnak">
    <w:name w:val="Temat komentarza Znak"/>
    <w:rPr>
      <w:rFonts w:eastAsia="Andale Sans UI"/>
      <w:b/>
      <w:bCs/>
      <w:kern w:val="1"/>
    </w:rPr>
  </w:style>
  <w:style w:type="character" w:customStyle="1" w:styleId="TekstdymkaZnak">
    <w:name w:val="Tekst dymka Znak"/>
    <w:rPr>
      <w:rFonts w:ascii="Segoe UI" w:eastAsia="Andale Sans UI" w:hAnsi="Segoe UI" w:cs="Segoe UI"/>
      <w:kern w:val="1"/>
      <w:sz w:val="18"/>
      <w:szCs w:val="18"/>
    </w:rPr>
  </w:style>
  <w:style w:type="character" w:customStyle="1" w:styleId="TekstprzypisudolnegoZnak">
    <w:name w:val="Tekst przypisu dolnego Znak"/>
    <w:rPr>
      <w:rFonts w:eastAsia="Andale Sans UI"/>
      <w:kern w:val="1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topkaZnak">
    <w:name w:val="Stopka Znak"/>
    <w:rPr>
      <w:rFonts w:eastAsia="Andale Sans UI"/>
      <w:kern w:val="1"/>
      <w:sz w:val="24"/>
      <w:szCs w:val="24"/>
    </w:rPr>
  </w:style>
  <w:style w:type="character" w:customStyle="1" w:styleId="TekstprzypisukocowegoZnak">
    <w:name w:val="Tekst przypisu końcowego Znak"/>
    <w:rPr>
      <w:rFonts w:eastAsia="Andale Sans UI"/>
      <w:kern w:val="1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10">
    <w:name w:val="Odwołanie przypisu dolnego1"/>
    <w:rPr>
      <w:vertAlign w:val="superscript"/>
    </w:rPr>
  </w:style>
  <w:style w:type="character" w:customStyle="1" w:styleId="TekstpodstawowywcityZnak">
    <w:name w:val="Tekst podstawowy wcięty Znak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  <w:sz w:val="44"/>
      <w:szCs w:val="44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0"/>
    </w:rPr>
  </w:style>
  <w:style w:type="character" w:customStyle="1" w:styleId="Znakiprzypiswdolnych">
    <w:name w:val="Znaki przypisów dolnych"/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Bodytext2">
    <w:name w:val="Body text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PodtytuZnak">
    <w:name w:val="Podtytuł Znak"/>
    <w:rPr>
      <w:rFonts w:ascii="Calibri Light" w:eastAsia="Times New Roman" w:hAnsi="Calibri Light" w:cs="Times New Roman"/>
      <w:kern w:val="1"/>
      <w:sz w:val="24"/>
      <w:szCs w:val="24"/>
    </w:rPr>
  </w:style>
  <w:style w:type="character" w:customStyle="1" w:styleId="AkapitzlistZnak">
    <w:name w:val="Akapit z listą Znak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rPr>
      <w:rFonts w:ascii="Arial" w:eastAsia="Andale Sans UI" w:hAnsi="Arial" w:cs="Tahoma"/>
      <w:kern w:val="1"/>
      <w:sz w:val="28"/>
      <w:szCs w:val="28"/>
    </w:rPr>
  </w:style>
  <w:style w:type="character" w:customStyle="1" w:styleId="ListLabel7">
    <w:name w:val="ListLabel 7"/>
    <w:rPr>
      <w:rFonts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 w:cs="Tahoma"/>
      <w:sz w:val="28"/>
      <w:szCs w:val="2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Zwykytekst1">
    <w:name w:val="Zwykły tekst1"/>
    <w:basedOn w:val="Normalny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Bezodstpw1">
    <w:name w:val="Bez odstępów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rzypisukocowego1">
    <w:name w:val="Tekst przypisu końcowego1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zh-CN"/>
    </w:rPr>
  </w:style>
  <w:style w:type="paragraph" w:customStyle="1" w:styleId="Tekstprzypisudolnego10">
    <w:name w:val="Tekst przypisu dolnego1"/>
    <w:basedOn w:val="Normalny"/>
    <w:pPr>
      <w:widowControl/>
    </w:pPr>
    <w:rPr>
      <w:rFonts w:eastAsia="Times New Roman" w:cs="Calibri"/>
      <w:sz w:val="20"/>
      <w:szCs w:val="20"/>
    </w:rPr>
  </w:style>
  <w:style w:type="paragraph" w:customStyle="1" w:styleId="Teksttreci2">
    <w:name w:val="Tekst treści (2)"/>
    <w:basedOn w:val="Normalny"/>
    <w:pPr>
      <w:shd w:val="clear" w:color="auto" w:fill="FFFFFF"/>
      <w:spacing w:before="280" w:after="280" w:line="274" w:lineRule="exact"/>
      <w:ind w:hanging="420"/>
      <w:jc w:val="both"/>
    </w:pPr>
    <w:rPr>
      <w:rFonts w:eastAsia="Times New Roman"/>
      <w:color w:val="00000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qFormat/>
    <w:pPr>
      <w:widowControl/>
      <w:ind w:left="708"/>
    </w:pPr>
    <w:rPr>
      <w:rFonts w:eastAsia="Times New Roman"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libri Light" w:eastAsia="Times New Roman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3\1.%20PRZETARGI%202023\3.%20DZP-03-2023%20Serwis%20i%20nadz&#243;r\Za&#322;&#261;cznik%20nr%202%20do%20SWZ%20Formularz%20ofertowy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SWZ Formularz ofertowy </Template>
  <TotalTime>19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2022-06-30T09:25:00Z</cp:lastPrinted>
  <dcterms:created xsi:type="dcterms:W3CDTF">2024-01-18T11:57:00Z</dcterms:created>
  <dcterms:modified xsi:type="dcterms:W3CDTF">2024-01-18T12:23:00Z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