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D8FA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F1235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1235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1235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12357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260FAED0" w14:textId="77777777" w:rsidR="00937E05" w:rsidRPr="00F12357" w:rsidRDefault="00937E05">
      <w:pPr>
        <w:pStyle w:val="Nagwek1"/>
        <w:jc w:val="center"/>
        <w:rPr>
          <w:rFonts w:asciiTheme="minorHAnsi" w:hAnsiTheme="minorHAnsi" w:cstheme="minorHAnsi"/>
          <w:iCs/>
          <w:color w:val="auto"/>
          <w:sz w:val="18"/>
          <w:szCs w:val="18"/>
        </w:rPr>
      </w:pPr>
      <w:r w:rsidRPr="00F12357">
        <w:rPr>
          <w:rFonts w:asciiTheme="minorHAnsi" w:hAnsiTheme="minorHAnsi" w:cstheme="minorHAnsi"/>
          <w:iCs/>
          <w:color w:val="auto"/>
          <w:sz w:val="18"/>
          <w:szCs w:val="18"/>
        </w:rPr>
        <w:t>FORMULARZ OFERTY</w:t>
      </w:r>
    </w:p>
    <w:p w14:paraId="10BBB281" w14:textId="60B0A2B4" w:rsidR="00F12357" w:rsidRPr="00F12357" w:rsidRDefault="00F12357" w:rsidP="00F12357">
      <w:pPr>
        <w:pStyle w:val="Tekstpodstawowy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 xml:space="preserve">w postępowaniu prowadzonym w trybie podstawowym, zgodnie z art. 275 pkt 2 ustawy z dnia 11 </w:t>
      </w:r>
      <w:proofErr w:type="spellStart"/>
      <w:r w:rsidRPr="00F12357">
        <w:rPr>
          <w:rFonts w:asciiTheme="minorHAnsi" w:hAnsiTheme="minorHAnsi" w:cstheme="minorHAnsi"/>
          <w:sz w:val="18"/>
          <w:szCs w:val="18"/>
        </w:rPr>
        <w:t>września</w:t>
      </w:r>
      <w:proofErr w:type="spellEnd"/>
      <w:r w:rsidRPr="00F12357">
        <w:rPr>
          <w:rFonts w:asciiTheme="minorHAnsi" w:hAnsiTheme="minorHAnsi" w:cstheme="minorHAnsi"/>
          <w:sz w:val="18"/>
          <w:szCs w:val="18"/>
        </w:rPr>
        <w:t xml:space="preserve"> 2019 r. Prawo </w:t>
      </w:r>
      <w:proofErr w:type="spellStart"/>
      <w:r w:rsidRPr="00F12357">
        <w:rPr>
          <w:rFonts w:asciiTheme="minorHAnsi" w:hAnsiTheme="minorHAnsi" w:cstheme="minorHAnsi"/>
          <w:sz w:val="18"/>
          <w:szCs w:val="18"/>
        </w:rPr>
        <w:t>zamówien</w:t>
      </w:r>
      <w:proofErr w:type="spellEnd"/>
      <w:r w:rsidRPr="00F12357">
        <w:rPr>
          <w:rFonts w:asciiTheme="minorHAnsi" w:hAnsiTheme="minorHAnsi" w:cstheme="minorHAnsi"/>
          <w:sz w:val="18"/>
          <w:szCs w:val="18"/>
        </w:rPr>
        <w:t xml:space="preserve">́ publicznych (Dz. U. z 2021 r., poz. 1129 z </w:t>
      </w:r>
      <w:proofErr w:type="spellStart"/>
      <w:r w:rsidRPr="00F12357">
        <w:rPr>
          <w:rFonts w:asciiTheme="minorHAnsi" w:hAnsiTheme="minorHAnsi" w:cstheme="minorHAnsi"/>
          <w:sz w:val="18"/>
          <w:szCs w:val="18"/>
        </w:rPr>
        <w:t>późn</w:t>
      </w:r>
      <w:proofErr w:type="spellEnd"/>
      <w:r w:rsidRPr="00F12357">
        <w:rPr>
          <w:rFonts w:asciiTheme="minorHAnsi" w:hAnsiTheme="minorHAnsi" w:cstheme="minorHAnsi"/>
          <w:sz w:val="18"/>
          <w:szCs w:val="18"/>
        </w:rPr>
        <w:t xml:space="preserve">. zm.), zwaną dalej ustawą, o wartości nie przekraczającej </w:t>
      </w:r>
      <w:r w:rsidRPr="00F12357">
        <w:rPr>
          <w:rFonts w:asciiTheme="minorHAnsi" w:hAnsiTheme="minorHAnsi" w:cstheme="minorHAnsi"/>
          <w:b/>
          <w:bCs/>
          <w:sz w:val="18"/>
          <w:szCs w:val="18"/>
        </w:rPr>
        <w:t>5 538 000 €</w:t>
      </w:r>
      <w:r w:rsidRPr="00F12357">
        <w:rPr>
          <w:rFonts w:asciiTheme="minorHAnsi" w:hAnsiTheme="minorHAnsi" w:cstheme="minorHAnsi"/>
          <w:sz w:val="18"/>
          <w:szCs w:val="18"/>
        </w:rPr>
        <w:t xml:space="preserve">, </w:t>
      </w:r>
      <w:r w:rsidRPr="00F12357">
        <w:rPr>
          <w:rFonts w:asciiTheme="minorHAnsi" w:hAnsiTheme="minorHAnsi" w:cstheme="minorHAnsi"/>
          <w:b/>
          <w:bCs/>
          <w:sz w:val="18"/>
          <w:szCs w:val="18"/>
        </w:rPr>
        <w:t xml:space="preserve">na wykonanie robót budowlanych dotyczących „Przebudowa i modernizacja apteki Szpitala przy ul. Danuty </w:t>
      </w:r>
      <w:proofErr w:type="spellStart"/>
      <w:r w:rsidRPr="00F12357">
        <w:rPr>
          <w:rFonts w:asciiTheme="minorHAnsi" w:hAnsiTheme="minorHAnsi" w:cstheme="minorHAnsi"/>
          <w:b/>
          <w:bCs/>
          <w:sz w:val="18"/>
          <w:szCs w:val="18"/>
        </w:rPr>
        <w:t>Siedzikówny</w:t>
      </w:r>
      <w:proofErr w:type="spellEnd"/>
      <w:r w:rsidRPr="00F12357">
        <w:rPr>
          <w:rFonts w:asciiTheme="minorHAnsi" w:hAnsiTheme="minorHAnsi" w:cstheme="minorHAnsi"/>
          <w:b/>
          <w:bCs/>
          <w:sz w:val="18"/>
          <w:szCs w:val="18"/>
        </w:rPr>
        <w:t xml:space="preserve"> „Inki” 4 w Iłży”.</w:t>
      </w:r>
    </w:p>
    <w:p w14:paraId="42B219AF" w14:textId="77777777" w:rsidR="00937E05" w:rsidRPr="00F12357" w:rsidRDefault="00937E05">
      <w:pPr>
        <w:numPr>
          <w:ilvl w:val="0"/>
          <w:numId w:val="5"/>
        </w:numPr>
        <w:spacing w:line="360" w:lineRule="auto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F12357">
        <w:rPr>
          <w:rFonts w:asciiTheme="minorHAnsi" w:hAnsiTheme="minorHAnsi" w:cstheme="minorHAnsi"/>
          <w:b/>
          <w:sz w:val="18"/>
          <w:szCs w:val="18"/>
        </w:rPr>
        <w:t>DANE WYKONAWCY:</w:t>
      </w:r>
    </w:p>
    <w:p w14:paraId="45902A49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eastAsia="Cambria" w:hAnsiTheme="minorHAnsi" w:cstheme="minorHAnsi"/>
          <w:i/>
          <w:sz w:val="18"/>
          <w:szCs w:val="18"/>
        </w:rPr>
        <w:t xml:space="preserve"> </w:t>
      </w:r>
      <w:r w:rsidRPr="00F12357">
        <w:rPr>
          <w:rFonts w:asciiTheme="minorHAnsi" w:hAnsiTheme="minorHAnsi" w:cstheme="minorHAnsi"/>
          <w:i/>
          <w:sz w:val="18"/>
          <w:szCs w:val="18"/>
        </w:rPr>
        <w:t>(w przypadku składania oferty przez więcej niż jednego Wykonawcę wymaga się wypełnienie punktu I dla każdego Wykonawcy osobno)</w:t>
      </w:r>
    </w:p>
    <w:p w14:paraId="46B318F2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FD0E15E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Nazwa Wykonawcy (ów): _____________________________________________________________</w:t>
      </w:r>
    </w:p>
    <w:p w14:paraId="6B62AABD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Siedziba (ulica):______________________________________________________________________</w:t>
      </w:r>
    </w:p>
    <w:p w14:paraId="433CFB76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kod pocztowy: ________________________________</w:t>
      </w:r>
    </w:p>
    <w:p w14:paraId="1587BFCD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de-DE"/>
        </w:rPr>
      </w:pPr>
      <w:r w:rsidRPr="00F12357">
        <w:rPr>
          <w:rFonts w:asciiTheme="minorHAnsi" w:hAnsiTheme="minorHAnsi" w:cstheme="minorHAnsi"/>
          <w:sz w:val="18"/>
          <w:szCs w:val="18"/>
        </w:rPr>
        <w:t>województwo: ________________________</w:t>
      </w:r>
    </w:p>
    <w:p w14:paraId="13D5DE76" w14:textId="77777777" w:rsidR="00937E05" w:rsidRPr="00F12357" w:rsidRDefault="00937E05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de-DE"/>
        </w:rPr>
      </w:pPr>
      <w:r w:rsidRPr="00F12357">
        <w:rPr>
          <w:rFonts w:asciiTheme="minorHAnsi" w:hAnsiTheme="minorHAnsi" w:cstheme="minorHAnsi"/>
          <w:sz w:val="18"/>
          <w:szCs w:val="18"/>
          <w:lang w:val="de-DE"/>
        </w:rPr>
        <w:t xml:space="preserve">NIP: ________________________________       </w:t>
      </w:r>
    </w:p>
    <w:p w14:paraId="0EC4172F" w14:textId="77777777" w:rsidR="00937E05" w:rsidRPr="00F12357" w:rsidRDefault="00937E05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de-DE"/>
        </w:rPr>
      </w:pPr>
      <w:r w:rsidRPr="00F12357">
        <w:rPr>
          <w:rFonts w:asciiTheme="minorHAnsi" w:hAnsiTheme="minorHAnsi" w:cstheme="minorHAnsi"/>
          <w:sz w:val="18"/>
          <w:szCs w:val="18"/>
          <w:lang w:val="de-DE"/>
        </w:rPr>
        <w:t>REGON: _____________________________</w:t>
      </w:r>
    </w:p>
    <w:p w14:paraId="13BA1009" w14:textId="77777777" w:rsidR="00937E05" w:rsidRPr="00F12357" w:rsidRDefault="00937E05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de-DE"/>
        </w:rPr>
      </w:pPr>
      <w:r w:rsidRPr="00F12357">
        <w:rPr>
          <w:rFonts w:asciiTheme="minorHAnsi" w:hAnsiTheme="minorHAnsi" w:cstheme="minorHAnsi"/>
          <w:sz w:val="18"/>
          <w:szCs w:val="18"/>
          <w:lang w:val="de-DE"/>
        </w:rPr>
        <w:t>KRS/CEIDG: __________________________</w:t>
      </w:r>
    </w:p>
    <w:p w14:paraId="6405F851" w14:textId="77777777" w:rsidR="00937E05" w:rsidRPr="00F12357" w:rsidRDefault="00937E05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F12357">
        <w:rPr>
          <w:rFonts w:asciiTheme="minorHAnsi" w:hAnsiTheme="minorHAnsi" w:cstheme="minorHAnsi"/>
          <w:sz w:val="18"/>
          <w:szCs w:val="18"/>
          <w:lang w:val="de-DE"/>
        </w:rPr>
        <w:t>Adres</w:t>
      </w:r>
      <w:proofErr w:type="spellEnd"/>
      <w:r w:rsidRPr="00F12357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proofErr w:type="spellStart"/>
      <w:r w:rsidRPr="00F12357">
        <w:rPr>
          <w:rFonts w:asciiTheme="minorHAnsi" w:hAnsiTheme="minorHAnsi" w:cstheme="minorHAnsi"/>
          <w:sz w:val="18"/>
          <w:szCs w:val="18"/>
          <w:lang w:val="de-DE"/>
        </w:rPr>
        <w:t>e-mail</w:t>
      </w:r>
      <w:proofErr w:type="spellEnd"/>
      <w:r w:rsidRPr="00F12357">
        <w:rPr>
          <w:rFonts w:asciiTheme="minorHAnsi" w:hAnsiTheme="minorHAnsi" w:cstheme="minorHAnsi"/>
          <w:sz w:val="18"/>
          <w:szCs w:val="18"/>
          <w:lang w:val="de-DE"/>
        </w:rPr>
        <w:t>: _________________________</w:t>
      </w:r>
    </w:p>
    <w:p w14:paraId="54142D77" w14:textId="77777777" w:rsidR="00937E05" w:rsidRPr="00F12357" w:rsidRDefault="00937E05">
      <w:pPr>
        <w:tabs>
          <w:tab w:val="left" w:pos="5103"/>
        </w:tabs>
        <w:spacing w:line="360" w:lineRule="auto"/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tel.: ________________________________</w:t>
      </w:r>
    </w:p>
    <w:p w14:paraId="01E00DF4" w14:textId="20498541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12357">
        <w:rPr>
          <w:rFonts w:asciiTheme="minorHAnsi" w:hAnsiTheme="minorHAnsi" w:cstheme="minorHAnsi"/>
          <w:sz w:val="18"/>
          <w:szCs w:val="18"/>
        </w:rPr>
        <w:t>Osoba/ y upoważniona/ e* do reprezentowania firmy i podpisywania umowy:</w:t>
      </w:r>
    </w:p>
    <w:p w14:paraId="0B83F76D" w14:textId="77777777" w:rsidR="00937E05" w:rsidRPr="00F12357" w:rsidRDefault="00937E05">
      <w:pPr>
        <w:pStyle w:val="Tekstpodstawowy31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______________________________________________________________</w:t>
      </w:r>
    </w:p>
    <w:p w14:paraId="60B7C366" w14:textId="77777777" w:rsidR="00937E05" w:rsidRPr="00F12357" w:rsidRDefault="00937E05">
      <w:pPr>
        <w:pStyle w:val="Tekstpodstawowy31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______________________________________________________________</w:t>
      </w:r>
    </w:p>
    <w:p w14:paraId="04D016BC" w14:textId="15BDC436" w:rsidR="00937E05" w:rsidRPr="00F12357" w:rsidRDefault="00937E05">
      <w:pPr>
        <w:pStyle w:val="Tekstpodstawowy31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Wykonawca jest _____________________</w:t>
      </w:r>
      <w:r w:rsidR="00C9341A" w:rsidRPr="00F12357">
        <w:rPr>
          <w:rFonts w:asciiTheme="minorHAnsi" w:hAnsiTheme="minorHAnsi" w:cstheme="minorHAnsi"/>
          <w:sz w:val="18"/>
          <w:szCs w:val="18"/>
        </w:rPr>
        <w:t>__________________</w:t>
      </w:r>
      <w:r w:rsidR="00F12357" w:rsidRPr="00F12357">
        <w:rPr>
          <w:rFonts w:asciiTheme="minorHAnsi" w:hAnsiTheme="minorHAnsi" w:cstheme="minorHAnsi"/>
          <w:sz w:val="18"/>
          <w:szCs w:val="18"/>
        </w:rPr>
        <w:t xml:space="preserve"> </w:t>
      </w:r>
      <w:r w:rsidRPr="00F12357">
        <w:rPr>
          <w:rFonts w:asciiTheme="minorHAnsi" w:hAnsiTheme="minorHAnsi" w:cstheme="minorHAnsi"/>
          <w:sz w:val="18"/>
          <w:szCs w:val="18"/>
        </w:rPr>
        <w:t>(</w:t>
      </w:r>
      <w:r w:rsidRPr="00F12357">
        <w:rPr>
          <w:rFonts w:asciiTheme="minorHAnsi" w:hAnsiTheme="minorHAnsi" w:cstheme="minorHAnsi"/>
          <w:i/>
          <w:sz w:val="18"/>
          <w:szCs w:val="18"/>
        </w:rPr>
        <w:t>wpisać odpowiednio: mikro, małym, średnim, dużym</w:t>
      </w:r>
      <w:r w:rsidRPr="00F12357">
        <w:rPr>
          <w:rFonts w:asciiTheme="minorHAnsi" w:hAnsiTheme="minorHAnsi" w:cstheme="minorHAnsi"/>
          <w:sz w:val="18"/>
          <w:szCs w:val="18"/>
        </w:rPr>
        <w:t>) przedsiębiorcą.</w:t>
      </w:r>
    </w:p>
    <w:p w14:paraId="3E04EA10" w14:textId="77777777" w:rsidR="00937E05" w:rsidRPr="00F12357" w:rsidRDefault="00937E05">
      <w:pPr>
        <w:pStyle w:val="Tekstpodstawowy31"/>
        <w:jc w:val="both"/>
        <w:rPr>
          <w:rFonts w:asciiTheme="minorHAnsi" w:hAnsiTheme="minorHAnsi" w:cstheme="minorHAnsi"/>
          <w:color w:val="404040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 xml:space="preserve">Czy Wykonawca pochodzi z innych Państw członkowskich Unii Europejskiej: </w:t>
      </w:r>
      <w:r w:rsidRPr="00F12357">
        <w:rPr>
          <w:rFonts w:asciiTheme="minorHAnsi" w:hAnsiTheme="minorHAnsi" w:cstheme="minorHAnsi"/>
          <w:b/>
          <w:sz w:val="18"/>
          <w:szCs w:val="18"/>
        </w:rPr>
        <w:t>TAK/NIE</w:t>
      </w:r>
      <w:r w:rsidRPr="00F12357">
        <w:rPr>
          <w:rFonts w:asciiTheme="minorHAnsi" w:hAnsiTheme="minorHAnsi" w:cstheme="minorHAnsi"/>
          <w:b/>
          <w:color w:val="595959"/>
          <w:sz w:val="18"/>
          <w:szCs w:val="18"/>
        </w:rPr>
        <w:t>*</w:t>
      </w:r>
    </w:p>
    <w:p w14:paraId="5D943164" w14:textId="77777777" w:rsidR="00937E05" w:rsidRPr="00F12357" w:rsidRDefault="00937E05">
      <w:pPr>
        <w:pStyle w:val="Tekstpodstawowy31"/>
        <w:ind w:left="360"/>
        <w:jc w:val="both"/>
        <w:rPr>
          <w:rFonts w:asciiTheme="minorHAnsi" w:hAnsiTheme="minorHAnsi" w:cstheme="minorHAnsi"/>
          <w:i/>
          <w:color w:val="404040"/>
          <w:sz w:val="18"/>
          <w:szCs w:val="18"/>
        </w:rPr>
      </w:pPr>
      <w:r w:rsidRPr="00F12357">
        <w:rPr>
          <w:rFonts w:asciiTheme="minorHAnsi" w:hAnsiTheme="minorHAnsi" w:cstheme="minorHAnsi"/>
          <w:color w:val="404040"/>
          <w:sz w:val="18"/>
          <w:szCs w:val="18"/>
        </w:rPr>
        <w:t>*</w:t>
      </w:r>
      <w:r w:rsidRPr="00F12357">
        <w:rPr>
          <w:rFonts w:asciiTheme="minorHAnsi" w:hAnsiTheme="minorHAnsi" w:cstheme="minorHAnsi"/>
          <w:i/>
          <w:color w:val="404040"/>
          <w:sz w:val="18"/>
          <w:szCs w:val="18"/>
        </w:rPr>
        <w:t>niepotrzebne skreślić</w:t>
      </w:r>
    </w:p>
    <w:p w14:paraId="162D93CF" w14:textId="77777777" w:rsidR="00F12357" w:rsidRPr="00F12357" w:rsidRDefault="00F12357">
      <w:pPr>
        <w:pStyle w:val="Tekstpodstawowy31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FD1400A" w14:textId="77777777" w:rsidR="00937E05" w:rsidRPr="00F12357" w:rsidRDefault="00937E0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F12357">
        <w:rPr>
          <w:rFonts w:asciiTheme="minorHAnsi" w:hAnsiTheme="minorHAnsi" w:cstheme="minorHAnsi"/>
          <w:b/>
          <w:bCs/>
          <w:sz w:val="18"/>
          <w:szCs w:val="18"/>
        </w:rPr>
        <w:t>WARUNKI REALIZACJI ZAMÓWIENIA</w:t>
      </w:r>
      <w:r w:rsidRPr="00F12357">
        <w:rPr>
          <w:rFonts w:asciiTheme="minorHAnsi" w:hAnsiTheme="minorHAnsi" w:cstheme="minorHAnsi"/>
          <w:sz w:val="18"/>
          <w:szCs w:val="18"/>
        </w:rPr>
        <w:t>.</w:t>
      </w:r>
    </w:p>
    <w:p w14:paraId="70DF1150" w14:textId="77777777" w:rsidR="00C9341A" w:rsidRPr="00F12357" w:rsidRDefault="00C9341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21857E4" w14:textId="3383710D" w:rsidR="00F12357" w:rsidRPr="0078056C" w:rsidRDefault="00937E05" w:rsidP="0078056C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8056C">
        <w:rPr>
          <w:rFonts w:asciiTheme="minorHAnsi" w:hAnsiTheme="minorHAnsi" w:cstheme="minorHAnsi"/>
          <w:sz w:val="22"/>
          <w:szCs w:val="22"/>
        </w:rPr>
        <w:t xml:space="preserve">Oferujemy wykonanie przedmiotu zamówienia za </w:t>
      </w:r>
      <w:r w:rsidR="00F12357" w:rsidRPr="0078056C">
        <w:rPr>
          <w:rFonts w:asciiTheme="minorHAnsi" w:hAnsiTheme="minorHAnsi" w:cstheme="minorHAnsi"/>
          <w:b/>
          <w:bCs/>
          <w:sz w:val="22"/>
          <w:szCs w:val="22"/>
        </w:rPr>
        <w:t>cenę:</w:t>
      </w:r>
    </w:p>
    <w:p w14:paraId="47BC84D5" w14:textId="22D43595" w:rsidR="00F12357" w:rsidRDefault="00F12357" w:rsidP="00F1235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F12357">
        <w:rPr>
          <w:rFonts w:asciiTheme="minorHAnsi" w:hAnsiTheme="minorHAnsi" w:cstheme="minorHAnsi"/>
          <w:b/>
          <w:bCs/>
          <w:sz w:val="22"/>
          <w:szCs w:val="22"/>
        </w:rPr>
        <w:t xml:space="preserve">etto </w:t>
      </w:r>
      <w:r w:rsidRPr="00F1235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………………………………………………………………………………………... zł </w:t>
      </w:r>
    </w:p>
    <w:p w14:paraId="64EC3156" w14:textId="3F3DFA6A" w:rsidR="00F12357" w:rsidRPr="00F12357" w:rsidRDefault="00F12357" w:rsidP="00F123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357">
        <w:rPr>
          <w:rFonts w:asciiTheme="minorHAnsi" w:hAnsiTheme="minorHAnsi" w:cstheme="minorHAnsi"/>
          <w:sz w:val="22"/>
          <w:szCs w:val="22"/>
        </w:rPr>
        <w:t>podatek (należy podać wszystkie stawki*)</w:t>
      </w:r>
    </w:p>
    <w:p w14:paraId="542DAAD3" w14:textId="77777777" w:rsidR="00F12357" w:rsidRPr="00F12357" w:rsidRDefault="00F12357" w:rsidP="00F05E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357">
        <w:rPr>
          <w:rFonts w:asciiTheme="minorHAnsi" w:hAnsiTheme="minorHAnsi" w:cstheme="minorHAnsi"/>
          <w:sz w:val="22"/>
          <w:szCs w:val="22"/>
        </w:rPr>
        <w:t xml:space="preserve">VAT .................... % </w:t>
      </w:r>
    </w:p>
    <w:p w14:paraId="76FF40C8" w14:textId="77777777" w:rsidR="00F12357" w:rsidRPr="00F12357" w:rsidRDefault="00F12357" w:rsidP="00F05E2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2357">
        <w:rPr>
          <w:rFonts w:asciiTheme="minorHAnsi" w:hAnsiTheme="minorHAnsi" w:cstheme="minorHAnsi"/>
          <w:sz w:val="22"/>
          <w:szCs w:val="22"/>
        </w:rPr>
        <w:t>VAT .................... %</w:t>
      </w:r>
    </w:p>
    <w:p w14:paraId="39653A95" w14:textId="3636DFB2" w:rsidR="00F12357" w:rsidRPr="00F12357" w:rsidRDefault="00F12357" w:rsidP="00F1235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2357">
        <w:rPr>
          <w:rFonts w:asciiTheme="minorHAnsi" w:hAnsiTheme="minorHAnsi" w:cstheme="minorHAnsi"/>
          <w:b/>
          <w:bCs/>
          <w:sz w:val="22"/>
          <w:szCs w:val="22"/>
        </w:rPr>
        <w:t xml:space="preserve">cena brutto </w:t>
      </w:r>
      <w:r w:rsidRPr="00F1235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……………………………………………………………………………….zł </w:t>
      </w:r>
    </w:p>
    <w:p w14:paraId="7B853EC4" w14:textId="77777777" w:rsidR="00F12357" w:rsidRPr="00F12357" w:rsidRDefault="00F12357" w:rsidP="00F12357">
      <w:pPr>
        <w:spacing w:line="276" w:lineRule="auto"/>
        <w:ind w:firstLine="360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Pr="00F12357">
        <w:rPr>
          <w:rFonts w:asciiTheme="minorHAnsi" w:hAnsiTheme="minorHAnsi" w:cstheme="minorHAnsi"/>
          <w:sz w:val="18"/>
          <w:szCs w:val="18"/>
        </w:rPr>
        <w:t xml:space="preserve"> </w:t>
      </w:r>
      <w:r w:rsidRPr="0078056C">
        <w:rPr>
          <w:rFonts w:asciiTheme="minorHAnsi" w:hAnsiTheme="minorHAnsi" w:cstheme="minorHAnsi"/>
          <w:sz w:val="20"/>
          <w:szCs w:val="20"/>
        </w:rPr>
        <w:t xml:space="preserve">w przypadku, jeśli oferowany asortyment składa się z elementów opodatkowanych </w:t>
      </w:r>
      <w:r w:rsidRPr="0078056C">
        <w:rPr>
          <w:rFonts w:asciiTheme="minorHAnsi" w:hAnsiTheme="minorHAnsi" w:cstheme="minorHAnsi"/>
          <w:b/>
          <w:bCs/>
          <w:sz w:val="20"/>
          <w:szCs w:val="20"/>
        </w:rPr>
        <w:t>różnymi stawkami podatku VAT</w:t>
      </w:r>
      <w:r w:rsidRPr="0078056C">
        <w:rPr>
          <w:rFonts w:asciiTheme="minorHAnsi" w:hAnsiTheme="minorHAnsi" w:cstheme="minorHAnsi"/>
          <w:sz w:val="20"/>
          <w:szCs w:val="20"/>
        </w:rPr>
        <w:t>, należy wyszczególnić poszczególne elementy o różnych stawkach podatku VAT, dodając odpowiednią ilość wierszy, a następnie sumując podane wartości w wierszu „RAZEM”</w:t>
      </w:r>
    </w:p>
    <w:p w14:paraId="5F4F407E" w14:textId="77777777" w:rsidR="00F12357" w:rsidRPr="00F12357" w:rsidRDefault="00F12357" w:rsidP="0078056C">
      <w:pPr>
        <w:widowControl/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2357">
        <w:rPr>
          <w:rFonts w:asciiTheme="minorHAnsi" w:hAnsiTheme="minorHAnsi" w:cstheme="minorHAnsi"/>
          <w:sz w:val="22"/>
          <w:szCs w:val="22"/>
        </w:rPr>
        <w:t xml:space="preserve">Oświadczamy, że powyższa cena zawiera wszelkie koszty, jakie ponosi Zamawiający </w:t>
      </w:r>
      <w:r w:rsidRPr="00F12357">
        <w:rPr>
          <w:rFonts w:asciiTheme="minorHAnsi" w:hAnsiTheme="minorHAnsi" w:cstheme="minorHAnsi"/>
          <w:sz w:val="22"/>
          <w:szCs w:val="22"/>
        </w:rPr>
        <w:br/>
        <w:t>w przypadku wyboru naszej oferty.</w:t>
      </w:r>
    </w:p>
    <w:p w14:paraId="7E69F7F0" w14:textId="77777777" w:rsidR="00F12357" w:rsidRPr="00F12357" w:rsidRDefault="00F12357" w:rsidP="00F1235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59AE0B" w14:textId="37CD970D" w:rsidR="00F12357" w:rsidRPr="00F12357" w:rsidRDefault="00F12357" w:rsidP="0078056C">
      <w:pPr>
        <w:pStyle w:val="Kolorowalistaakcent11"/>
        <w:numPr>
          <w:ilvl w:val="0"/>
          <w:numId w:val="7"/>
        </w:numPr>
        <w:tabs>
          <w:tab w:val="left" w:pos="360"/>
          <w:tab w:val="left" w:pos="624"/>
        </w:tabs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  <w:lang w:val="pl-PL" w:eastAsia="ar-SA"/>
        </w:rPr>
      </w:pPr>
      <w:r w:rsidRPr="00F12357">
        <w:rPr>
          <w:rFonts w:asciiTheme="minorHAnsi" w:hAnsiTheme="minorHAnsi" w:cstheme="minorHAnsi"/>
          <w:color w:val="000000"/>
          <w:spacing w:val="-6"/>
          <w:sz w:val="22"/>
          <w:szCs w:val="22"/>
          <w:lang w:eastAsia="ar-SA"/>
        </w:rPr>
        <w:t>Oferujemy</w:t>
      </w:r>
      <w:r w:rsidRPr="00F12357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  <w:lang w:eastAsia="ar-SA"/>
        </w:rPr>
        <w:t xml:space="preserve"> okres gwarancji </w:t>
      </w:r>
      <w:r w:rsidRPr="00F12357">
        <w:rPr>
          <w:rFonts w:asciiTheme="minorHAnsi" w:hAnsiTheme="minorHAnsi" w:cstheme="minorHAnsi"/>
          <w:color w:val="000000"/>
          <w:spacing w:val="-6"/>
          <w:sz w:val="22"/>
          <w:szCs w:val="22"/>
          <w:lang w:eastAsia="ar-SA"/>
        </w:rPr>
        <w:t xml:space="preserve">(min. </w:t>
      </w:r>
      <w:r w:rsidRPr="00F12357">
        <w:rPr>
          <w:rFonts w:asciiTheme="minorHAnsi" w:hAnsiTheme="minorHAnsi" w:cstheme="minorHAnsi"/>
          <w:color w:val="000000"/>
          <w:spacing w:val="-6"/>
          <w:sz w:val="22"/>
          <w:szCs w:val="22"/>
          <w:lang w:val="pl-PL" w:eastAsia="ar-SA"/>
        </w:rPr>
        <w:t>60</w:t>
      </w:r>
      <w:r w:rsidRPr="00F12357">
        <w:rPr>
          <w:rFonts w:asciiTheme="minorHAnsi" w:hAnsiTheme="minorHAnsi" w:cstheme="minorHAnsi"/>
          <w:color w:val="000000"/>
          <w:spacing w:val="-6"/>
          <w:sz w:val="22"/>
          <w:szCs w:val="22"/>
          <w:lang w:eastAsia="ar-SA"/>
        </w:rPr>
        <w:t xml:space="preserve"> miesięcy</w:t>
      </w:r>
      <w:r w:rsidRPr="00F12357">
        <w:rPr>
          <w:rFonts w:asciiTheme="minorHAnsi" w:hAnsiTheme="minorHAnsi" w:cstheme="minorHAnsi"/>
          <w:color w:val="000000"/>
          <w:spacing w:val="-6"/>
          <w:sz w:val="22"/>
          <w:szCs w:val="22"/>
          <w:lang w:val="pl-PL" w:eastAsia="ar-SA"/>
        </w:rPr>
        <w:t>, max. 108 miesięcy</w:t>
      </w:r>
      <w:r w:rsidRPr="00F12357">
        <w:rPr>
          <w:rFonts w:asciiTheme="minorHAnsi" w:hAnsiTheme="minorHAnsi" w:cstheme="minorHAnsi"/>
          <w:color w:val="000000"/>
          <w:spacing w:val="-6"/>
          <w:sz w:val="22"/>
          <w:szCs w:val="22"/>
          <w:lang w:eastAsia="ar-SA"/>
        </w:rPr>
        <w:t>):</w:t>
      </w:r>
      <w:r w:rsidRPr="00F12357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  <w:lang w:eastAsia="ar-SA"/>
        </w:rPr>
        <w:t xml:space="preserve"> </w:t>
      </w:r>
      <w:r w:rsidRPr="00F12357">
        <w:rPr>
          <w:rFonts w:asciiTheme="minorHAnsi" w:hAnsiTheme="minorHAnsi" w:cstheme="minorHAnsi"/>
          <w:color w:val="000000"/>
          <w:spacing w:val="-6"/>
          <w:sz w:val="22"/>
          <w:szCs w:val="22"/>
          <w:lang w:eastAsia="ar-SA"/>
        </w:rPr>
        <w:t>w ilości</w:t>
      </w:r>
      <w:r w:rsidRPr="00F12357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  <w:lang w:eastAsia="ar-SA"/>
        </w:rPr>
        <w:t xml:space="preserve"> ……………………………</w:t>
      </w:r>
      <w:r w:rsidRPr="00F12357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  <w:lang w:val="pl-PL" w:eastAsia="ar-SA"/>
        </w:rPr>
        <w:t xml:space="preserve"> </w:t>
      </w:r>
      <w:r w:rsidRPr="00F12357">
        <w:rPr>
          <w:rFonts w:asciiTheme="minorHAnsi" w:hAnsiTheme="minorHAnsi" w:cstheme="minorHAnsi"/>
          <w:color w:val="000000"/>
          <w:spacing w:val="-6"/>
          <w:sz w:val="22"/>
          <w:szCs w:val="22"/>
          <w:lang w:eastAsia="ar-SA"/>
        </w:rPr>
        <w:t>miesięcy</w:t>
      </w:r>
      <w:r w:rsidRPr="00F12357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  <w:lang w:eastAsia="ar-SA"/>
        </w:rPr>
        <w:t>.</w:t>
      </w:r>
    </w:p>
    <w:p w14:paraId="0576BF94" w14:textId="77777777" w:rsidR="00F12357" w:rsidRPr="00F12357" w:rsidRDefault="00F12357" w:rsidP="00F12357">
      <w:pPr>
        <w:pStyle w:val="Kolorowalistaakcent11"/>
        <w:tabs>
          <w:tab w:val="left" w:pos="624"/>
        </w:tabs>
        <w:spacing w:line="276" w:lineRule="auto"/>
        <w:ind w:left="454"/>
        <w:jc w:val="both"/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  <w:lang w:val="pl-PL" w:eastAsia="ar-SA"/>
        </w:rPr>
      </w:pPr>
      <w:r w:rsidRPr="00F12357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  <w:lang w:val="pl-PL" w:eastAsia="ar-SA"/>
        </w:rPr>
        <w:lastRenderedPageBreak/>
        <w:t>*</w:t>
      </w:r>
      <w:r w:rsidRPr="00F12357">
        <w:rPr>
          <w:rFonts w:asciiTheme="minorHAnsi" w:hAnsiTheme="minorHAnsi" w:cstheme="minorHAnsi"/>
          <w:color w:val="000000"/>
          <w:spacing w:val="-6"/>
          <w:sz w:val="20"/>
          <w:szCs w:val="20"/>
          <w:lang w:val="pl-PL" w:eastAsia="ar-SA"/>
        </w:rPr>
        <w:t xml:space="preserve">należy podać okres gwarancji w pełnych miesiącach. Nie wpisanie w formularzu ofertowym żadnego okresu gwarancji spowoduje, że Zamawiający uzna, iż zaoferowano minimalny okres gwarancji, </w:t>
      </w:r>
      <w:proofErr w:type="spellStart"/>
      <w:r w:rsidRPr="00F12357">
        <w:rPr>
          <w:rFonts w:asciiTheme="minorHAnsi" w:hAnsiTheme="minorHAnsi" w:cstheme="minorHAnsi"/>
          <w:color w:val="000000"/>
          <w:spacing w:val="-6"/>
          <w:sz w:val="20"/>
          <w:szCs w:val="20"/>
          <w:lang w:val="pl-PL" w:eastAsia="ar-SA"/>
        </w:rPr>
        <w:t>tj</w:t>
      </w:r>
      <w:proofErr w:type="spellEnd"/>
      <w:r w:rsidRPr="00F12357">
        <w:rPr>
          <w:rFonts w:asciiTheme="minorHAnsi" w:hAnsiTheme="minorHAnsi" w:cstheme="minorHAnsi"/>
          <w:color w:val="000000"/>
          <w:spacing w:val="-6"/>
          <w:sz w:val="20"/>
          <w:szCs w:val="20"/>
          <w:lang w:val="pl-PL" w:eastAsia="ar-SA"/>
        </w:rPr>
        <w:t xml:space="preserve"> 60 miesięcy. Zaoferowanie okresu gwarancji krótszego niż 60 a dłuższego niż 108 miesięcy, spowoduje odrzucenie oferty, jako niezgodnej z SWZ.</w:t>
      </w:r>
    </w:p>
    <w:p w14:paraId="44FD2C53" w14:textId="2C0D118C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BE4B2B" w14:textId="07542A66" w:rsidR="00937E05" w:rsidRPr="00F05E2D" w:rsidRDefault="00937E05" w:rsidP="000D404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05E2D">
        <w:rPr>
          <w:rFonts w:asciiTheme="minorHAnsi" w:hAnsiTheme="minorHAnsi" w:cstheme="minorHAnsi"/>
          <w:b/>
          <w:sz w:val="18"/>
          <w:szCs w:val="18"/>
        </w:rPr>
        <w:t>OŚWIADCZENIA WYKONAWCY:</w:t>
      </w:r>
    </w:p>
    <w:p w14:paraId="0556642D" w14:textId="77777777" w:rsidR="00937E05" w:rsidRPr="00F05E2D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F05E2D">
        <w:rPr>
          <w:rFonts w:asciiTheme="minorHAnsi" w:eastAsia="Times New Roman" w:hAnsiTheme="minorHAnsi" w:cstheme="minorHAnsi"/>
          <w:sz w:val="18"/>
          <w:szCs w:val="18"/>
        </w:rPr>
        <w:t>Oświadczam/y, że zapoznaliśmy się z SWZ i nie wnosimy do niej zastrzeżeń oraz zdobyliśmy konieczne informacje do przygotowania oferty.</w:t>
      </w:r>
    </w:p>
    <w:p w14:paraId="5E4DC49F" w14:textId="0E53B367" w:rsidR="00937E05" w:rsidRPr="00F12357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F12357">
        <w:rPr>
          <w:rFonts w:asciiTheme="minorHAnsi" w:eastAsia="Times New Roman" w:hAnsiTheme="minorHAnsi" w:cstheme="minorHAnsi"/>
          <w:sz w:val="18"/>
          <w:szCs w:val="18"/>
        </w:rPr>
        <w:t>Oświadczam/y, że jesteśmy związani złożoną ofertą przez okres 30 dni - bieg terminu związania z ofertą rozpoczyna się wraz z upływem terminu składania ofert.</w:t>
      </w:r>
    </w:p>
    <w:p w14:paraId="687D0364" w14:textId="77777777" w:rsidR="00937E05" w:rsidRPr="00F12357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F12357">
        <w:rPr>
          <w:rFonts w:asciiTheme="minorHAnsi" w:eastAsia="Times New Roman" w:hAnsiTheme="minorHAnsi" w:cstheme="minorHAnsi"/>
          <w:sz w:val="18"/>
          <w:szCs w:val="18"/>
        </w:rPr>
        <w:t>Akceptuję/my przedstawione w SWZ projekty umów i we wskazanym przez Zamawiającego terminie zobowiązujemy się do podpisania umowy w zakresie, którego dotyczy złożona oferta, na określonych w niej warunkach, w miejscu i terminie wyznaczonym przez Zamawiającego.</w:t>
      </w:r>
    </w:p>
    <w:p w14:paraId="1EF8084B" w14:textId="77777777" w:rsidR="00937E05" w:rsidRPr="00F12357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eastAsia="Times New Roman" w:hAnsiTheme="minorHAnsi" w:cstheme="minorHAnsi"/>
          <w:sz w:val="18"/>
          <w:szCs w:val="18"/>
        </w:rPr>
        <w:t>Oświadczam/y, że zapoznaliśmy się ze wszystkimi warunkami zamówienia oraz dokumentami dotyczącymi przedmiotu zamówienia i akceptujemy je bez zastrzeżeń.</w:t>
      </w:r>
    </w:p>
    <w:p w14:paraId="2C62ED7A" w14:textId="52C4CF57" w:rsidR="00937E05" w:rsidRPr="00F12357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 </w:t>
      </w:r>
    </w:p>
    <w:p w14:paraId="4AA8DED7" w14:textId="77777777" w:rsidR="00937E05" w:rsidRPr="00F12357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 xml:space="preserve">Oświadczam/y, że niżej wymienione części niniejszego zamówienia powierzę podwykonawcom: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1"/>
        <w:gridCol w:w="5895"/>
      </w:tblGrid>
      <w:tr w:rsidR="00C17040" w:rsidRPr="00F12357" w14:paraId="296AD95C" w14:textId="77777777">
        <w:trPr>
          <w:trHeight w:val="1025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C761" w14:textId="77777777" w:rsidR="00937E05" w:rsidRPr="00F12357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1235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NIE DOTYCZY/DOTYCZY</w:t>
            </w:r>
            <w:r w:rsidRPr="00F12357">
              <w:rPr>
                <w:rFonts w:asciiTheme="minorHAnsi" w:hAnsiTheme="minorHAnsi" w:cstheme="minorHAnsi"/>
                <w:b/>
                <w:color w:val="595959"/>
                <w:sz w:val="18"/>
                <w:szCs w:val="18"/>
              </w:rPr>
              <w:t>*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B5F3" w14:textId="77777777" w:rsidR="00937E05" w:rsidRPr="00F12357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123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 ile dotyczy podać zakres – opis części zamówienia, której wykonanie Wykonawca powierzy podwykonawcy oraz procentowy udział części zamówienia powierzonego podwykonawcy. </w:t>
            </w:r>
          </w:p>
        </w:tc>
      </w:tr>
      <w:tr w:rsidR="00C17040" w:rsidRPr="00F12357" w14:paraId="5C0D8E06" w14:textId="77777777">
        <w:trPr>
          <w:trHeight w:val="118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6D1A" w14:textId="77777777" w:rsidR="00937E05" w:rsidRPr="00F12357" w:rsidRDefault="00937E05">
            <w:pPr>
              <w:pStyle w:val="Default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2748" w14:textId="77777777" w:rsidR="00937E05" w:rsidRPr="00F12357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123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</w:p>
          <w:p w14:paraId="5AE6CEC6" w14:textId="77777777" w:rsidR="00937E05" w:rsidRPr="00F12357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123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</w:p>
          <w:p w14:paraId="639755B3" w14:textId="77777777" w:rsidR="00937E05" w:rsidRPr="00F12357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123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</w:p>
          <w:p w14:paraId="3FBF90B7" w14:textId="77777777" w:rsidR="00937E05" w:rsidRPr="00F12357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123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</w:p>
          <w:p w14:paraId="331F8A68" w14:textId="77777777" w:rsidR="00937E05" w:rsidRPr="00F12357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123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etc.</w:t>
            </w:r>
          </w:p>
        </w:tc>
      </w:tr>
    </w:tbl>
    <w:p w14:paraId="0F0E58A5" w14:textId="77777777" w:rsidR="00937E05" w:rsidRPr="00F12357" w:rsidRDefault="00937E05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i/>
          <w:color w:val="404040"/>
          <w:sz w:val="18"/>
          <w:szCs w:val="18"/>
        </w:rPr>
        <w:t>*niepotrzebne skreślić</w:t>
      </w:r>
    </w:p>
    <w:p w14:paraId="346B6AF6" w14:textId="77777777" w:rsidR="00937E05" w:rsidRPr="00F12357" w:rsidRDefault="00937E05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12357">
        <w:rPr>
          <w:rFonts w:asciiTheme="minorHAnsi" w:eastAsia="Times New Roman" w:hAnsiTheme="minorHAnsi" w:cstheme="minorHAnsi"/>
          <w:sz w:val="18"/>
          <w:szCs w:val="18"/>
        </w:rPr>
        <w:t>Niewypełnienie powyższej tabeli spowoduje przyjęcie, iż Wykonawca samodzielnie bez udziału podwykonawców wykonana niniejsze zamówienie.</w:t>
      </w:r>
    </w:p>
    <w:p w14:paraId="3F887854" w14:textId="62CA28BC" w:rsidR="00F05E2D" w:rsidRPr="00F05E2D" w:rsidRDefault="00F05E2D" w:rsidP="00F05E2D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404040"/>
          <w:sz w:val="18"/>
          <w:szCs w:val="18"/>
        </w:rPr>
      </w:pPr>
      <w:r>
        <w:rPr>
          <w:rFonts w:asciiTheme="minorHAnsi" w:hAnsiTheme="minorHAnsi" w:cstheme="minorHAnsi"/>
          <w:color w:val="404040"/>
          <w:sz w:val="18"/>
          <w:szCs w:val="18"/>
        </w:rPr>
        <w:t>J</w:t>
      </w:r>
      <w:r w:rsidRPr="00F05E2D">
        <w:rPr>
          <w:rFonts w:asciiTheme="minorHAnsi" w:hAnsiTheme="minorHAnsi" w:cstheme="minorHAnsi"/>
          <w:color w:val="404040"/>
          <w:sz w:val="18"/>
          <w:szCs w:val="18"/>
        </w:rPr>
        <w:t xml:space="preserve">ako Wykonawcy wspólnie ubiegający się o udzielenie zamówienia OŚWIADCZAM/-MY, iż następujący zakres zamówienia zrealizują poszczególni Wykonawcy wspólnie ubiegający się o udzielenie zamówienia: </w:t>
      </w:r>
    </w:p>
    <w:p w14:paraId="717D0BA6" w14:textId="77777777" w:rsidR="00F05E2D" w:rsidRPr="00F05E2D" w:rsidRDefault="00F05E2D" w:rsidP="00F05E2D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color w:val="404040"/>
          <w:sz w:val="18"/>
          <w:szCs w:val="18"/>
        </w:rPr>
      </w:pPr>
      <w:r w:rsidRPr="00F05E2D">
        <w:rPr>
          <w:rFonts w:asciiTheme="minorHAnsi" w:hAnsiTheme="minorHAnsi" w:cstheme="minorHAnsi"/>
          <w:color w:val="404040"/>
          <w:sz w:val="18"/>
          <w:szCs w:val="18"/>
        </w:rPr>
        <w:t xml:space="preserve">Wykonawca (nazwa): _______________ wykona: __________________________** </w:t>
      </w:r>
    </w:p>
    <w:p w14:paraId="6534D70A" w14:textId="38EABD35" w:rsidR="00F05E2D" w:rsidRPr="00F05E2D" w:rsidRDefault="00F05E2D" w:rsidP="00F05E2D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color w:val="404040"/>
          <w:sz w:val="18"/>
          <w:szCs w:val="18"/>
        </w:rPr>
      </w:pPr>
      <w:r>
        <w:rPr>
          <w:rFonts w:asciiTheme="minorHAnsi" w:hAnsiTheme="minorHAnsi" w:cstheme="minorHAnsi"/>
          <w:color w:val="404040"/>
          <w:sz w:val="18"/>
          <w:szCs w:val="18"/>
        </w:rPr>
        <w:t>W</w:t>
      </w:r>
      <w:r w:rsidRPr="00F05E2D">
        <w:rPr>
          <w:rFonts w:asciiTheme="minorHAnsi" w:hAnsiTheme="minorHAnsi" w:cstheme="minorHAnsi"/>
          <w:color w:val="404040"/>
          <w:sz w:val="18"/>
          <w:szCs w:val="18"/>
        </w:rPr>
        <w:t>ykonawca (nazwa): _______________ wykona: __________________________**</w:t>
      </w:r>
    </w:p>
    <w:p w14:paraId="372A7EAA" w14:textId="77777777" w:rsidR="00F05E2D" w:rsidRPr="00F05E2D" w:rsidRDefault="00F05E2D" w:rsidP="00F05E2D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color w:val="404040"/>
          <w:sz w:val="18"/>
          <w:szCs w:val="18"/>
        </w:rPr>
      </w:pPr>
      <w:r w:rsidRPr="00F05E2D">
        <w:rPr>
          <w:rFonts w:asciiTheme="minorHAnsi" w:hAnsiTheme="minorHAnsi" w:cstheme="minorHAnsi"/>
          <w:color w:val="404040"/>
          <w:sz w:val="18"/>
          <w:szCs w:val="18"/>
        </w:rPr>
        <w:t>** należy dostosować do ilości Wykonawców w konsorcjum/ wspólników spółki cywilnej; wypełnić jedynie w przypadku Wykonawców wspólnie ubiegających się o udzielenie zamówienia.</w:t>
      </w:r>
    </w:p>
    <w:p w14:paraId="17F341FA" w14:textId="5AE13E4C" w:rsidR="00937E05" w:rsidRPr="00F12357" w:rsidRDefault="00937E05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404040"/>
          <w:sz w:val="18"/>
          <w:szCs w:val="18"/>
        </w:rPr>
      </w:pPr>
      <w:r w:rsidRPr="00F12357">
        <w:rPr>
          <w:rFonts w:asciiTheme="minorHAnsi" w:hAnsiTheme="minorHAnsi" w:cstheme="minorHAnsi"/>
          <w:b/>
          <w:sz w:val="18"/>
          <w:szCs w:val="18"/>
        </w:rPr>
        <w:t>Oferta zawiera/nie zawiera</w:t>
      </w:r>
      <w:r w:rsidRPr="00F12357">
        <w:rPr>
          <w:rFonts w:asciiTheme="minorHAnsi" w:hAnsiTheme="minorHAnsi" w:cstheme="minorHAnsi"/>
          <w:color w:val="595959"/>
          <w:sz w:val="18"/>
          <w:szCs w:val="18"/>
        </w:rPr>
        <w:t>*</w:t>
      </w:r>
      <w:r w:rsidRPr="00F12357">
        <w:rPr>
          <w:rFonts w:asciiTheme="minorHAnsi" w:hAnsiTheme="minorHAnsi" w:cstheme="minorHAnsi"/>
          <w:sz w:val="18"/>
          <w:szCs w:val="18"/>
        </w:rPr>
        <w:t xml:space="preserve"> dokumenty, które stanowią tajemnicę przedsiębiorstwa zgodnie z art. 11 ust. 4 ustawy z dnia 16 kwietnia 1993 r. o zwalczaniu nieuczciwej konkurencji (</w:t>
      </w:r>
      <w:proofErr w:type="spellStart"/>
      <w:r w:rsidRPr="00F12357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F12357">
        <w:rPr>
          <w:rFonts w:asciiTheme="minorHAnsi" w:hAnsiTheme="minorHAnsi" w:cstheme="minorHAnsi"/>
          <w:sz w:val="18"/>
          <w:szCs w:val="18"/>
        </w:rPr>
        <w:t xml:space="preserve">. </w:t>
      </w:r>
      <w:r w:rsidRPr="00F12357">
        <w:rPr>
          <w:rFonts w:asciiTheme="minorHAnsi" w:hAnsiTheme="minorHAnsi" w:cstheme="minorHAnsi"/>
          <w:color w:val="000000"/>
          <w:sz w:val="18"/>
          <w:szCs w:val="18"/>
        </w:rPr>
        <w:t xml:space="preserve">Dz. U. z 2022 r. poz. 1233 z </w:t>
      </w:r>
      <w:proofErr w:type="spellStart"/>
      <w:r w:rsidRPr="00F12357">
        <w:rPr>
          <w:rFonts w:asciiTheme="minorHAnsi" w:hAnsiTheme="minorHAnsi" w:cstheme="minorHAnsi"/>
          <w:color w:val="000000"/>
          <w:sz w:val="18"/>
          <w:szCs w:val="18"/>
        </w:rPr>
        <w:t>pó</w:t>
      </w:r>
      <w:r w:rsidRPr="00F12357">
        <w:rPr>
          <w:rFonts w:asciiTheme="minorHAnsi" w:eastAsia="TimesNewRoman" w:hAnsiTheme="minorHAnsi" w:cstheme="minorHAnsi"/>
          <w:color w:val="000000"/>
          <w:sz w:val="18"/>
          <w:szCs w:val="18"/>
        </w:rPr>
        <w:t>ź</w:t>
      </w:r>
      <w:r w:rsidRPr="00F12357">
        <w:rPr>
          <w:rFonts w:asciiTheme="minorHAnsi" w:hAnsiTheme="minorHAnsi" w:cstheme="minorHAnsi"/>
          <w:color w:val="000000"/>
          <w:sz w:val="18"/>
          <w:szCs w:val="18"/>
        </w:rPr>
        <w:t>n</w:t>
      </w:r>
      <w:proofErr w:type="spellEnd"/>
      <w:r w:rsidRPr="00F12357">
        <w:rPr>
          <w:rFonts w:asciiTheme="minorHAnsi" w:hAnsiTheme="minorHAnsi" w:cstheme="minorHAnsi"/>
          <w:color w:val="000000"/>
          <w:sz w:val="18"/>
          <w:szCs w:val="18"/>
        </w:rPr>
        <w:t>. zm.</w:t>
      </w:r>
      <w:r w:rsidRPr="00F12357">
        <w:rPr>
          <w:rFonts w:asciiTheme="minorHAnsi" w:hAnsiTheme="minorHAnsi" w:cstheme="minorHAnsi"/>
          <w:sz w:val="18"/>
          <w:szCs w:val="18"/>
        </w:rPr>
        <w:t>) i nie mogą być przez Zamawiającego udostępnianie innym Wykonawcom</w:t>
      </w:r>
      <w:r w:rsidR="006D0B8B">
        <w:rPr>
          <w:rFonts w:asciiTheme="minorHAnsi" w:hAnsiTheme="minorHAnsi" w:cstheme="minorHAnsi"/>
          <w:sz w:val="18"/>
          <w:szCs w:val="18"/>
        </w:rPr>
        <w:t xml:space="preserve">. Informacje te </w:t>
      </w:r>
      <w:r w:rsidR="006D0B8B" w:rsidRPr="006D0B8B">
        <w:rPr>
          <w:rFonts w:asciiTheme="minorHAnsi" w:hAnsiTheme="minorHAnsi" w:cstheme="minorHAnsi"/>
          <w:sz w:val="18"/>
          <w:szCs w:val="18"/>
        </w:rPr>
        <w:t xml:space="preserve">zawarte są w …………………….  </w:t>
      </w:r>
    </w:p>
    <w:p w14:paraId="6A36C8CB" w14:textId="77777777" w:rsidR="00937E05" w:rsidRPr="00F12357" w:rsidRDefault="00937E05">
      <w:pPr>
        <w:widowControl/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color w:val="404040"/>
          <w:sz w:val="18"/>
          <w:szCs w:val="18"/>
        </w:rPr>
        <w:t>*</w:t>
      </w:r>
      <w:r w:rsidRPr="00F12357">
        <w:rPr>
          <w:rFonts w:asciiTheme="minorHAnsi" w:hAnsiTheme="minorHAnsi" w:cstheme="minorHAnsi"/>
          <w:i/>
          <w:color w:val="404040"/>
          <w:sz w:val="18"/>
          <w:szCs w:val="18"/>
        </w:rPr>
        <w:t>niepotrzebne skreślić</w:t>
      </w:r>
    </w:p>
    <w:p w14:paraId="52C1FDB2" w14:textId="77777777" w:rsidR="00937E05" w:rsidRPr="00F12357" w:rsidRDefault="00937E05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lastRenderedPageBreak/>
        <w:t xml:space="preserve">Oświadczam/y, że numer rachunku rozliczeniowego wskazany we wszystkich fakturach, które będą wystawione w moim/naszym imieniu jest rachunkiem, dla którego zgodnie z rozdziałem 3a ustawy </w:t>
      </w:r>
      <w:r w:rsidRPr="00F12357">
        <w:rPr>
          <w:rFonts w:asciiTheme="minorHAnsi" w:hAnsiTheme="minorHAnsi" w:cstheme="minorHAnsi"/>
          <w:sz w:val="18"/>
          <w:szCs w:val="18"/>
        </w:rPr>
        <w:br/>
        <w:t>z dnia 29 sierpnia 1997 r. - Prawo bankowe (</w:t>
      </w:r>
      <w:proofErr w:type="spellStart"/>
      <w:r w:rsidRPr="00F12357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F12357">
        <w:rPr>
          <w:rFonts w:asciiTheme="minorHAnsi" w:hAnsiTheme="minorHAnsi" w:cstheme="minorHAnsi"/>
          <w:sz w:val="18"/>
          <w:szCs w:val="18"/>
        </w:rPr>
        <w:t xml:space="preserve">. Dz. U. z 2021 poz. 2439 z </w:t>
      </w:r>
      <w:proofErr w:type="spellStart"/>
      <w:r w:rsidRPr="00F1235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F12357">
        <w:rPr>
          <w:rFonts w:asciiTheme="minorHAnsi" w:hAnsiTheme="minorHAnsi" w:cstheme="minorHAnsi"/>
          <w:sz w:val="18"/>
          <w:szCs w:val="18"/>
        </w:rPr>
        <w:t>. zm.) prowadzony jest rachunek VAT.</w:t>
      </w:r>
    </w:p>
    <w:p w14:paraId="772E695B" w14:textId="77777777" w:rsidR="00937E05" w:rsidRPr="00F12357" w:rsidRDefault="00937E05">
      <w:pPr>
        <w:pStyle w:val="Teksttreci2"/>
        <w:numPr>
          <w:ilvl w:val="0"/>
          <w:numId w:val="3"/>
        </w:numPr>
        <w:tabs>
          <w:tab w:val="left" w:pos="426"/>
        </w:tabs>
        <w:spacing w:before="0" w:after="0" w:line="360" w:lineRule="auto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color w:val="auto"/>
          <w:sz w:val="18"/>
          <w:szCs w:val="18"/>
        </w:rPr>
        <w:t>Oświadczam/y, że wyrażamy zgodę na porozumiewanie się z nami za pomocą poczty elektronicznej oraz otrzymanie tą drogą informacji o wynikach postępowania oraz zaproszenia do zawarcia umowy.</w:t>
      </w:r>
    </w:p>
    <w:p w14:paraId="4A8CC424" w14:textId="77777777" w:rsidR="00937E05" w:rsidRPr="00F12357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Osobą odpowiedzialną za wykonanie zobowiązań i kontaktów z Zamawiającym w sprawie realizacji umowy jest __________________________________________________</w:t>
      </w:r>
    </w:p>
    <w:p w14:paraId="154D6B21" w14:textId="77777777" w:rsidR="00937E05" w:rsidRPr="00F12357" w:rsidRDefault="00937E05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telefon kontaktowy: ____________________________ faks : __________________________</w:t>
      </w:r>
    </w:p>
    <w:p w14:paraId="5613807E" w14:textId="77777777" w:rsidR="00937E05" w:rsidRPr="00F12357" w:rsidRDefault="00937E05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e-mail (czytelnie) ______________________________________________________________</w:t>
      </w:r>
    </w:p>
    <w:p w14:paraId="453541C2" w14:textId="77777777" w:rsidR="00937E05" w:rsidRPr="00F12357" w:rsidRDefault="00937E05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 xml:space="preserve">12. </w:t>
      </w:r>
      <w:r w:rsidRPr="00F12357">
        <w:rPr>
          <w:rFonts w:asciiTheme="minorHAnsi" w:hAnsiTheme="minorHAnsi" w:cstheme="minorHAnsi"/>
          <w:color w:val="000000"/>
          <w:sz w:val="18"/>
          <w:szCs w:val="18"/>
        </w:rPr>
        <w:t xml:space="preserve">Wybór oferty zgodnie z art. 225 ustawy </w:t>
      </w:r>
      <w:proofErr w:type="spellStart"/>
      <w:r w:rsidRPr="00F12357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F12357">
        <w:rPr>
          <w:rFonts w:asciiTheme="minorHAnsi" w:hAnsiTheme="minorHAnsi" w:cstheme="minorHAnsi"/>
          <w:color w:val="000000"/>
          <w:sz w:val="18"/>
          <w:szCs w:val="18"/>
        </w:rPr>
        <w:t xml:space="preserve"> prowadzi/nie prowadzi ***) do powstania u Zamawiającego obowiązku podatkowego:</w:t>
      </w:r>
    </w:p>
    <w:p w14:paraId="27287D1B" w14:textId="77777777" w:rsidR="00937E05" w:rsidRPr="00F12357" w:rsidRDefault="00937E05">
      <w:pPr>
        <w:pStyle w:val="Akapitzlist1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Nazwa towaru lub usługi, których dostawa lub świadczenie będzie prowadzić do powstania obowiązku podatkowego: ________________________________________________________</w:t>
      </w:r>
    </w:p>
    <w:p w14:paraId="57542F2D" w14:textId="77777777" w:rsidR="00937E05" w:rsidRPr="00F12357" w:rsidRDefault="00937E05">
      <w:pPr>
        <w:pStyle w:val="Akapitzlist1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Wartość towaru lub usługi bez kwoty podatku VAT: ___________________________________________</w:t>
      </w:r>
    </w:p>
    <w:p w14:paraId="53A2BE4B" w14:textId="77777777" w:rsidR="00937E05" w:rsidRPr="00F12357" w:rsidRDefault="00937E05">
      <w:pPr>
        <w:pStyle w:val="Akapitzlist1"/>
        <w:spacing w:line="276" w:lineRule="auto"/>
        <w:ind w:left="720" w:hanging="360"/>
        <w:contextualSpacing/>
        <w:rPr>
          <w:rFonts w:asciiTheme="minorHAnsi" w:hAnsiTheme="minorHAnsi" w:cstheme="minorHAnsi"/>
          <w:sz w:val="18"/>
          <w:szCs w:val="18"/>
        </w:rPr>
      </w:pPr>
    </w:p>
    <w:p w14:paraId="256B2122" w14:textId="6FCE0199" w:rsidR="00937E05" w:rsidRDefault="00937E05" w:rsidP="006D0B8B">
      <w:pPr>
        <w:pStyle w:val="Akapitzlist1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4106FA2" w14:textId="77777777" w:rsidR="006D0B8B" w:rsidRDefault="006D0B8B" w:rsidP="006D0B8B">
      <w:pPr>
        <w:pStyle w:val="Akapitzlist1"/>
        <w:spacing w:line="276" w:lineRule="auto"/>
        <w:ind w:left="0"/>
        <w:contextualSpacing/>
        <w:rPr>
          <w:rFonts w:asciiTheme="minorHAnsi" w:hAnsiTheme="minorHAnsi" w:cstheme="minorHAnsi"/>
          <w:sz w:val="18"/>
          <w:szCs w:val="18"/>
        </w:rPr>
      </w:pPr>
    </w:p>
    <w:p w14:paraId="25243219" w14:textId="77777777" w:rsidR="006D0B8B" w:rsidRPr="006D0B8B" w:rsidRDefault="006D0B8B" w:rsidP="006D0B8B">
      <w:pPr>
        <w:pStyle w:val="Akapitzlist"/>
        <w:numPr>
          <w:ilvl w:val="0"/>
          <w:numId w:val="3"/>
        </w:numPr>
        <w:rPr>
          <w:rFonts w:asciiTheme="minorHAnsi" w:eastAsia="Andale Sans UI" w:hAnsiTheme="minorHAnsi" w:cstheme="minorHAnsi"/>
          <w:sz w:val="18"/>
          <w:szCs w:val="18"/>
        </w:rPr>
      </w:pPr>
      <w:r w:rsidRPr="006D0B8B">
        <w:rPr>
          <w:rFonts w:asciiTheme="minorHAnsi" w:eastAsia="Andale Sans UI" w:hAnsiTheme="minorHAnsi" w:cstheme="minorHAnsi"/>
          <w:sz w:val="18"/>
          <w:szCs w:val="18"/>
        </w:rPr>
        <w:t xml:space="preserve">Składając niniejszą ofertę oświadczam, iż jestem świadomy sankcji nałożonych ustawą z dnia 13 kwietnia 2022 r. o szczególnych rozwiązaniach w zakresie przeciwdziałania wspieraniu agresji na Ukrainę oraz służących ochronie bezpieczeństwa narodowego (Dz.U. poz. 835 z 2022 r) określonych w art. 7 ust. 1 pkt 1)-3) i oświadczam, że nie zachodzą wobec mnie żadne z powyższych okoliczności skutkujących wykluczeniem mnie z postępowania na podstawie </w:t>
      </w:r>
      <w:proofErr w:type="spellStart"/>
      <w:r w:rsidRPr="006D0B8B">
        <w:rPr>
          <w:rFonts w:asciiTheme="minorHAnsi" w:eastAsia="Andale Sans UI" w:hAnsiTheme="minorHAnsi" w:cstheme="minorHAnsi"/>
          <w:sz w:val="18"/>
          <w:szCs w:val="18"/>
        </w:rPr>
        <w:t>ww</w:t>
      </w:r>
      <w:proofErr w:type="spellEnd"/>
      <w:r w:rsidRPr="006D0B8B">
        <w:rPr>
          <w:rFonts w:asciiTheme="minorHAnsi" w:eastAsia="Andale Sans UI" w:hAnsiTheme="minorHAnsi" w:cstheme="minorHAnsi"/>
          <w:sz w:val="18"/>
          <w:szCs w:val="18"/>
        </w:rPr>
        <w:t xml:space="preserve"> przepisów. W przypadku zmiany wobec mnie </w:t>
      </w:r>
      <w:proofErr w:type="spellStart"/>
      <w:r w:rsidRPr="006D0B8B">
        <w:rPr>
          <w:rFonts w:asciiTheme="minorHAnsi" w:eastAsia="Andale Sans UI" w:hAnsiTheme="minorHAnsi" w:cstheme="minorHAnsi"/>
          <w:sz w:val="18"/>
          <w:szCs w:val="18"/>
        </w:rPr>
        <w:t>ww</w:t>
      </w:r>
      <w:proofErr w:type="spellEnd"/>
      <w:r w:rsidRPr="006D0B8B">
        <w:rPr>
          <w:rFonts w:asciiTheme="minorHAnsi" w:eastAsia="Andale Sans UI" w:hAnsiTheme="minorHAnsi" w:cstheme="minorHAnsi"/>
          <w:sz w:val="18"/>
          <w:szCs w:val="18"/>
        </w:rPr>
        <w:t xml:space="preserve"> okoliczności faktycznych stanowiących podstawę do wykluczenia w świetle </w:t>
      </w:r>
      <w:proofErr w:type="spellStart"/>
      <w:r w:rsidRPr="006D0B8B">
        <w:rPr>
          <w:rFonts w:asciiTheme="minorHAnsi" w:eastAsia="Andale Sans UI" w:hAnsiTheme="minorHAnsi" w:cstheme="minorHAnsi"/>
          <w:sz w:val="18"/>
          <w:szCs w:val="18"/>
        </w:rPr>
        <w:t>ww</w:t>
      </w:r>
      <w:proofErr w:type="spellEnd"/>
      <w:r w:rsidRPr="006D0B8B">
        <w:rPr>
          <w:rFonts w:asciiTheme="minorHAnsi" w:eastAsia="Andale Sans UI" w:hAnsiTheme="minorHAnsi" w:cstheme="minorHAnsi"/>
          <w:sz w:val="18"/>
          <w:szCs w:val="18"/>
        </w:rPr>
        <w:t xml:space="preserve"> przepisów zobowiązuję się natychmiast powiadomić o tym Zamawiającego.</w:t>
      </w:r>
    </w:p>
    <w:p w14:paraId="6763840E" w14:textId="77777777" w:rsidR="006D0B8B" w:rsidRPr="00F12357" w:rsidRDefault="006D0B8B" w:rsidP="006D0B8B">
      <w:pPr>
        <w:pStyle w:val="Akapitzlist1"/>
        <w:spacing w:line="276" w:lineRule="auto"/>
        <w:ind w:left="0"/>
        <w:contextualSpacing/>
        <w:rPr>
          <w:rFonts w:asciiTheme="minorHAnsi" w:hAnsiTheme="minorHAnsi" w:cstheme="minorHAnsi"/>
          <w:sz w:val="18"/>
          <w:szCs w:val="18"/>
        </w:rPr>
      </w:pPr>
    </w:p>
    <w:p w14:paraId="19E2DFAF" w14:textId="77777777" w:rsidR="00937E05" w:rsidRPr="00F12357" w:rsidRDefault="00937E05">
      <w:pPr>
        <w:pStyle w:val="Akapitzlist1"/>
        <w:spacing w:line="276" w:lineRule="auto"/>
        <w:ind w:left="720" w:hanging="360"/>
        <w:contextualSpacing/>
        <w:rPr>
          <w:rFonts w:asciiTheme="minorHAnsi" w:hAnsiTheme="minorHAnsi" w:cstheme="minorHAnsi"/>
          <w:sz w:val="18"/>
          <w:szCs w:val="18"/>
        </w:rPr>
      </w:pPr>
    </w:p>
    <w:p w14:paraId="2FABF73F" w14:textId="77777777" w:rsidR="00937E05" w:rsidRPr="00F12357" w:rsidRDefault="00937E05" w:rsidP="000D404E">
      <w:pPr>
        <w:numPr>
          <w:ilvl w:val="0"/>
          <w:numId w:val="5"/>
        </w:numPr>
        <w:spacing w:line="360" w:lineRule="auto"/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b/>
          <w:sz w:val="18"/>
          <w:szCs w:val="18"/>
        </w:rPr>
        <w:t>INTEGRALNĄ CZĘŚĆ OFERTY STANOWIĄ NASTĘPUJĄCE DOKUMENTY I OŚWIADCZENIA:</w:t>
      </w:r>
    </w:p>
    <w:p w14:paraId="7338E7FA" w14:textId="77777777" w:rsidR="00937E05" w:rsidRPr="00F12357" w:rsidRDefault="00937E05">
      <w:pPr>
        <w:numPr>
          <w:ilvl w:val="0"/>
          <w:numId w:val="4"/>
        </w:numPr>
        <w:spacing w:line="360" w:lineRule="auto"/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12357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12357">
        <w:rPr>
          <w:rFonts w:asciiTheme="minorHAnsi" w:hAnsiTheme="minorHAnsi" w:cstheme="minorHAnsi"/>
          <w:sz w:val="18"/>
          <w:szCs w:val="18"/>
        </w:rPr>
        <w:t>_________________________________________________</w:t>
      </w:r>
    </w:p>
    <w:p w14:paraId="69285595" w14:textId="77777777" w:rsidR="00937E05" w:rsidRPr="00F12357" w:rsidRDefault="00937E05">
      <w:pPr>
        <w:numPr>
          <w:ilvl w:val="0"/>
          <w:numId w:val="4"/>
        </w:numPr>
        <w:spacing w:line="360" w:lineRule="auto"/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F12357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12357">
        <w:rPr>
          <w:rFonts w:asciiTheme="minorHAnsi" w:hAnsiTheme="minorHAnsi" w:cstheme="minorHAnsi"/>
          <w:sz w:val="18"/>
          <w:szCs w:val="18"/>
        </w:rPr>
        <w:t>_________________________________________________</w:t>
      </w:r>
    </w:p>
    <w:p w14:paraId="4B682765" w14:textId="77777777" w:rsidR="00937E05" w:rsidRPr="00F12357" w:rsidRDefault="00937E05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F12357">
        <w:rPr>
          <w:rFonts w:asciiTheme="minorHAnsi" w:hAnsiTheme="minorHAnsi" w:cstheme="minorHAnsi"/>
          <w:sz w:val="18"/>
          <w:szCs w:val="18"/>
        </w:rPr>
        <w:t>_________________________________________________</w:t>
      </w:r>
    </w:p>
    <w:p w14:paraId="75BC279A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483DF3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hAnsiTheme="minorHAnsi" w:cstheme="minorHAnsi"/>
          <w:i/>
          <w:sz w:val="16"/>
          <w:szCs w:val="16"/>
        </w:rPr>
        <w:t xml:space="preserve">Pouczony o odpowiedzialności karnej (m. in. z art. 270, 297 ustawy z dnia 6 czerwca 1997r. - Kodeks karny Dz.U. z 2020 r. poz. 1444 z </w:t>
      </w:r>
      <w:proofErr w:type="spellStart"/>
      <w:r w:rsidRPr="00F12357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F12357">
        <w:rPr>
          <w:rFonts w:asciiTheme="minorHAnsi" w:hAnsiTheme="minorHAnsi" w:cstheme="minorHAnsi"/>
          <w:i/>
          <w:sz w:val="16"/>
          <w:szCs w:val="16"/>
        </w:rPr>
        <w:t>. zm. oświadczam, że oferta oraz załączone do niej dokumenty opisują stan prawny i faktyczny aktualny na dzień złożenia oferty.</w:t>
      </w:r>
    </w:p>
    <w:p w14:paraId="447D689F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A237155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CBF8DFD" w14:textId="77777777" w:rsidR="00937E05" w:rsidRPr="00F12357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BB70105" w14:textId="77777777" w:rsidR="00937E05" w:rsidRPr="00F12357" w:rsidRDefault="00937E05">
      <w:pPr>
        <w:keepNext/>
        <w:spacing w:line="276" w:lineRule="auto"/>
        <w:ind w:right="-108"/>
        <w:rPr>
          <w:rFonts w:asciiTheme="minorHAnsi" w:eastAsia="Calibri" w:hAnsiTheme="minorHAnsi" w:cstheme="minorHAnsi"/>
          <w:i/>
          <w:sz w:val="18"/>
          <w:szCs w:val="18"/>
        </w:rPr>
      </w:pPr>
      <w:bookmarkStart w:id="0" w:name="_Hlk111059748"/>
      <w:r w:rsidRPr="00F12357">
        <w:rPr>
          <w:rFonts w:asciiTheme="minorHAnsi" w:eastAsia="Calibri" w:hAnsiTheme="minorHAnsi" w:cstheme="minorHAnsi"/>
          <w:i/>
          <w:sz w:val="18"/>
          <w:szCs w:val="18"/>
        </w:rPr>
        <w:t>.......................................</w:t>
      </w:r>
      <w:r w:rsidRPr="00F12357">
        <w:rPr>
          <w:rFonts w:asciiTheme="minorHAnsi" w:eastAsia="Arial" w:hAnsiTheme="minorHAnsi" w:cstheme="minorHAnsi"/>
          <w:i/>
          <w:sz w:val="18"/>
          <w:szCs w:val="18"/>
        </w:rPr>
        <w:t xml:space="preserve">                                                                 </w:t>
      </w:r>
    </w:p>
    <w:p w14:paraId="76AEFC0C" w14:textId="77777777" w:rsidR="00937E05" w:rsidRPr="00F12357" w:rsidRDefault="00937E05">
      <w:pPr>
        <w:keepNext/>
        <w:spacing w:line="276" w:lineRule="auto"/>
        <w:ind w:right="-108"/>
        <w:rPr>
          <w:rFonts w:asciiTheme="minorHAnsi" w:eastAsia="Cambria" w:hAnsiTheme="minorHAnsi" w:cstheme="minorHAnsi"/>
          <w:i/>
          <w:sz w:val="18"/>
          <w:szCs w:val="18"/>
        </w:rPr>
      </w:pPr>
      <w:r w:rsidRPr="00F12357">
        <w:rPr>
          <w:rFonts w:asciiTheme="minorHAnsi" w:eastAsia="Calibri" w:hAnsiTheme="minorHAnsi" w:cstheme="minorHAnsi"/>
          <w:i/>
          <w:sz w:val="18"/>
          <w:szCs w:val="18"/>
        </w:rPr>
        <w:t>/</w:t>
      </w: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miejscowość,</w:t>
      </w:r>
      <w:r w:rsidRPr="00F12357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data/</w:t>
      </w:r>
      <w:r w:rsidRPr="00F12357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                                                        </w:t>
      </w:r>
      <w:r w:rsidRPr="00F12357"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</w:p>
    <w:p w14:paraId="32085365" w14:textId="77777777" w:rsidR="00937E05" w:rsidRPr="00F12357" w:rsidRDefault="00937E05">
      <w:pPr>
        <w:keepNext/>
        <w:spacing w:line="276" w:lineRule="auto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F12357">
        <w:rPr>
          <w:rFonts w:asciiTheme="minorHAnsi" w:eastAsia="Cambria" w:hAnsiTheme="minorHAnsi" w:cstheme="minorHAnsi"/>
          <w:i/>
          <w:sz w:val="18"/>
          <w:szCs w:val="18"/>
        </w:rPr>
        <w:t>……………………………………………………</w:t>
      </w:r>
      <w:r w:rsidRPr="00F12357">
        <w:rPr>
          <w:rFonts w:asciiTheme="minorHAnsi" w:eastAsia="Arial" w:hAnsiTheme="minorHAnsi" w:cstheme="minorHAnsi"/>
          <w:i/>
          <w:sz w:val="18"/>
          <w:szCs w:val="18"/>
        </w:rPr>
        <w:t xml:space="preserve">..  </w:t>
      </w:r>
    </w:p>
    <w:p w14:paraId="04740710" w14:textId="77777777" w:rsidR="00937E05" w:rsidRPr="00F12357" w:rsidRDefault="00937E05">
      <w:pPr>
        <w:keepNext/>
        <w:spacing w:line="276" w:lineRule="auto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/Podpis</w:t>
      </w:r>
      <w:r w:rsidRPr="00F12357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Wykonawcy</w:t>
      </w:r>
      <w:r w:rsidRPr="00F12357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lub</w:t>
      </w:r>
      <w:r w:rsidRPr="00F12357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osób uprawnionych </w:t>
      </w:r>
    </w:p>
    <w:p w14:paraId="723F9B38" w14:textId="77777777" w:rsidR="00937E05" w:rsidRPr="00F12357" w:rsidRDefault="00937E05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do</w:t>
      </w:r>
      <w:r w:rsidRPr="00F12357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składania</w:t>
      </w:r>
      <w:r w:rsidRPr="00F12357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oświadczeń</w:t>
      </w:r>
      <w:r w:rsidRPr="00F12357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woli</w:t>
      </w:r>
      <w:r w:rsidRPr="00F12357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w</w:t>
      </w:r>
      <w:r w:rsidRPr="00F12357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imieniu</w:t>
      </w:r>
      <w:r w:rsidRPr="00F12357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W</w:t>
      </w:r>
      <w:r w:rsidRPr="00F12357">
        <w:rPr>
          <w:rFonts w:asciiTheme="minorHAnsi" w:eastAsia="Calibri" w:hAnsiTheme="minorHAnsi" w:cstheme="minorHAnsi"/>
          <w:b/>
          <w:i/>
          <w:sz w:val="18"/>
          <w:szCs w:val="18"/>
        </w:rPr>
        <w:t>ykonawcy/</w:t>
      </w:r>
    </w:p>
    <w:bookmarkEnd w:id="0"/>
    <w:p w14:paraId="0D32AC35" w14:textId="77777777" w:rsidR="00240C1A" w:rsidRPr="00F12357" w:rsidRDefault="00240C1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40C1A" w:rsidRPr="00F12357">
      <w:headerReference w:type="default" r:id="rId7"/>
      <w:footerReference w:type="default" r:id="rId8"/>
      <w:pgSz w:w="11906" w:h="16838"/>
      <w:pgMar w:top="993" w:right="1274" w:bottom="1417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C46E" w14:textId="77777777" w:rsidR="00240C1A" w:rsidRDefault="00240C1A">
      <w:r>
        <w:separator/>
      </w:r>
    </w:p>
  </w:endnote>
  <w:endnote w:type="continuationSeparator" w:id="0">
    <w:p w14:paraId="6030249C" w14:textId="77777777" w:rsidR="00240C1A" w:rsidRDefault="0024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739F" w14:textId="77777777" w:rsidR="00937E05" w:rsidRDefault="00937E05">
    <w:pPr>
      <w:pStyle w:val="Stopka"/>
      <w:jc w:val="right"/>
    </w:pPr>
    <w:r>
      <w:rPr>
        <w:rFonts w:ascii="Verdana" w:hAnsi="Verdana" w:cs="Verdana"/>
        <w:sz w:val="16"/>
        <w:szCs w:val="16"/>
      </w:rPr>
      <w:t xml:space="preserve">Strona |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</w:t>
    </w:r>
  </w:p>
  <w:p w14:paraId="1EA19CFD" w14:textId="77777777" w:rsidR="00937E05" w:rsidRDefault="00937E05">
    <w:pPr>
      <w:pStyle w:val="Tekstpodstawowy31"/>
      <w:spacing w:after="1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3862" w14:textId="77777777" w:rsidR="00240C1A" w:rsidRDefault="00240C1A">
      <w:r>
        <w:separator/>
      </w:r>
    </w:p>
  </w:footnote>
  <w:footnote w:type="continuationSeparator" w:id="0">
    <w:p w14:paraId="1E30160A" w14:textId="77777777" w:rsidR="00240C1A" w:rsidRDefault="0024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12F2" w14:textId="7E7BA9C1" w:rsidR="00937E05" w:rsidRPr="00F12357" w:rsidRDefault="00937E05">
    <w:pPr>
      <w:pStyle w:val="Nagwek"/>
      <w:rPr>
        <w:b/>
        <w:bCs/>
      </w:rPr>
    </w:pPr>
    <w:r w:rsidRPr="00F12357">
      <w:rPr>
        <w:rFonts w:ascii="Verdana" w:hAnsi="Verdana" w:cs="Verdana"/>
        <w:b/>
        <w:bCs/>
        <w:sz w:val="16"/>
        <w:szCs w:val="16"/>
      </w:rPr>
      <w:t>DZP-0</w:t>
    </w:r>
    <w:r w:rsidR="00F12357" w:rsidRPr="00F12357">
      <w:rPr>
        <w:rFonts w:ascii="Verdana" w:hAnsi="Verdana" w:cs="Verdana"/>
        <w:b/>
        <w:bCs/>
        <w:sz w:val="16"/>
        <w:szCs w:val="16"/>
      </w:rPr>
      <w:t>3</w:t>
    </w:r>
    <w:r w:rsidRPr="00F12357">
      <w:rPr>
        <w:rFonts w:ascii="Verdana" w:hAnsi="Verdana" w:cs="Verdana"/>
        <w:b/>
        <w:bCs/>
        <w:sz w:val="16"/>
        <w:szCs w:val="16"/>
      </w:rPr>
      <w:t>-202</w:t>
    </w:r>
    <w:r w:rsidR="00C9341A" w:rsidRPr="00F12357">
      <w:rPr>
        <w:rFonts w:ascii="Verdana" w:hAnsi="Verdana" w:cs="Verdana"/>
        <w:b/>
        <w:bCs/>
        <w:sz w:val="16"/>
        <w:szCs w:val="16"/>
      </w:rPr>
      <w:t>4</w:t>
    </w:r>
    <w:r w:rsidR="00C9341A" w:rsidRPr="00F12357">
      <w:rPr>
        <w:rFonts w:ascii="Verdana" w:hAnsi="Verdana" w:cs="Verdana"/>
        <w:b/>
        <w:bCs/>
        <w:sz w:val="16"/>
        <w:szCs w:val="16"/>
      </w:rPr>
      <w:tab/>
      <w:t xml:space="preserve">                                                                                  Załącznik nr </w:t>
    </w:r>
    <w:r w:rsidR="00F12357" w:rsidRPr="00F12357">
      <w:rPr>
        <w:rFonts w:ascii="Verdana" w:hAnsi="Verdana" w:cs="Verdana"/>
        <w:b/>
        <w:bCs/>
        <w:sz w:val="16"/>
        <w:szCs w:val="16"/>
      </w:rPr>
      <w:t>7</w:t>
    </w:r>
    <w:r w:rsidR="00C9341A" w:rsidRPr="00F12357">
      <w:rPr>
        <w:rFonts w:ascii="Verdana" w:hAnsi="Verdana" w:cs="Verdana"/>
        <w:b/>
        <w:bCs/>
        <w:sz w:val="16"/>
        <w:szCs w:val="16"/>
      </w:rPr>
      <w:t xml:space="preserve"> do SWZ</w:t>
    </w:r>
    <w:r w:rsidR="00C9341A" w:rsidRPr="00F12357">
      <w:rPr>
        <w:rFonts w:ascii="Verdana" w:hAnsi="Verdana" w:cs="Verdana"/>
        <w:b/>
        <w:bCs/>
        <w:sz w:val="16"/>
        <w:szCs w:val="16"/>
      </w:rPr>
      <w:tab/>
    </w:r>
  </w:p>
  <w:p w14:paraId="2FCCA2CF" w14:textId="77777777" w:rsidR="00937E05" w:rsidRDefault="00937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6"/>
        </w:tabs>
        <w:ind w:left="0" w:firstLine="0"/>
      </w:pPr>
      <w:rPr>
        <w:rFonts w:ascii="Verdana" w:eastAsia="Times New Roman" w:hAnsi="Verdana" w:cs="Verdana"/>
        <w:i w:val="0"/>
        <w:iCs/>
        <w:color w:val="00000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18"/>
        <w:szCs w:val="18"/>
      </w:rPr>
    </w:lvl>
  </w:abstractNum>
  <w:abstractNum w:abstractNumId="4" w15:restartNumberingAfterBreak="0">
    <w:nsid w:val="00000005"/>
    <w:multiLevelType w:val="multilevel"/>
    <w:tmpl w:val="1E506AB6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Times New Roman"/>
        <w:b/>
        <w:bCs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CFD5D66"/>
    <w:multiLevelType w:val="hybridMultilevel"/>
    <w:tmpl w:val="B12EB90E"/>
    <w:lvl w:ilvl="0" w:tplc="DAC69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382985">
    <w:abstractNumId w:val="0"/>
  </w:num>
  <w:num w:numId="2" w16cid:durableId="872426686">
    <w:abstractNumId w:val="1"/>
  </w:num>
  <w:num w:numId="3" w16cid:durableId="937716539">
    <w:abstractNumId w:val="2"/>
  </w:num>
  <w:num w:numId="4" w16cid:durableId="192695380">
    <w:abstractNumId w:val="3"/>
  </w:num>
  <w:num w:numId="5" w16cid:durableId="19355315">
    <w:abstractNumId w:val="4"/>
  </w:num>
  <w:num w:numId="6" w16cid:durableId="1352218386">
    <w:abstractNumId w:val="5"/>
  </w:num>
  <w:num w:numId="7" w16cid:durableId="823085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1A"/>
    <w:rsid w:val="000D404E"/>
    <w:rsid w:val="00240C1A"/>
    <w:rsid w:val="00461B2E"/>
    <w:rsid w:val="006D0B8B"/>
    <w:rsid w:val="0078056C"/>
    <w:rsid w:val="00937E05"/>
    <w:rsid w:val="0095674D"/>
    <w:rsid w:val="00AE6337"/>
    <w:rsid w:val="00C17040"/>
    <w:rsid w:val="00C9341A"/>
    <w:rsid w:val="00F05E2D"/>
    <w:rsid w:val="00F1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D383826"/>
  <w15:chartTrackingRefBased/>
  <w15:docId w15:val="{43029741-BE49-49A8-8163-F58CD4B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2"/>
      </w:numPr>
      <w:spacing w:line="360" w:lineRule="auto"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Times New Roman" w:hAnsi="Verdana" w:cs="Verdana"/>
      <w:i w:val="0"/>
      <w:iCs/>
      <w:color w:val="000000"/>
      <w:sz w:val="16"/>
      <w:szCs w:val="16"/>
    </w:rPr>
  </w:style>
  <w:style w:type="character" w:customStyle="1" w:styleId="WW8Num4z0">
    <w:name w:val="WW8Num4z0"/>
    <w:rPr>
      <w:rFonts w:ascii="Cambria" w:hAnsi="Cambria" w:cs="Cambria"/>
      <w:sz w:val="18"/>
      <w:szCs w:val="18"/>
    </w:rPr>
  </w:style>
  <w:style w:type="character" w:customStyle="1" w:styleId="WW8Num5z0">
    <w:name w:val="WW8Num5z0"/>
    <w:rPr>
      <w:rFonts w:ascii="Verdana" w:eastAsia="Times New Roman" w:hAnsi="Verdana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Cambria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Cambria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eastAsia="Times New Roman" w:hAnsi="Verdana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shd w:val="clear" w:color="auto" w:fill="auto"/>
      <w:vertAlign w:val="baseli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ndale Sans UI"/>
      <w:kern w:val="1"/>
    </w:rPr>
  </w:style>
  <w:style w:type="character" w:customStyle="1" w:styleId="TematkomentarzaZnak">
    <w:name w:val="Temat komentarza Znak"/>
    <w:rPr>
      <w:rFonts w:eastAsia="Andale Sans UI"/>
      <w:b/>
      <w:bCs/>
      <w:kern w:val="1"/>
    </w:rPr>
  </w:style>
  <w:style w:type="character" w:customStyle="1" w:styleId="TekstdymkaZnak">
    <w:name w:val="Tekst dymka Znak"/>
    <w:rPr>
      <w:rFonts w:ascii="Segoe UI" w:eastAsia="Andale Sans UI" w:hAnsi="Segoe UI" w:cs="Segoe UI"/>
      <w:kern w:val="1"/>
      <w:sz w:val="18"/>
      <w:szCs w:val="18"/>
    </w:rPr>
  </w:style>
  <w:style w:type="character" w:customStyle="1" w:styleId="TekstprzypisudolnegoZnak">
    <w:name w:val="Tekst przypisu dolnego Znak"/>
    <w:rPr>
      <w:rFonts w:eastAsia="Andale Sans UI"/>
      <w:kern w:val="1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StopkaZnak">
    <w:name w:val="Stopka Znak"/>
    <w:rPr>
      <w:rFonts w:eastAsia="Andale Sans UI"/>
      <w:kern w:val="1"/>
      <w:sz w:val="24"/>
      <w:szCs w:val="24"/>
    </w:rPr>
  </w:style>
  <w:style w:type="character" w:customStyle="1" w:styleId="TekstprzypisukocowegoZnak">
    <w:name w:val="Tekst przypisu końcowego Znak"/>
    <w:rPr>
      <w:rFonts w:eastAsia="Andale Sans UI"/>
      <w:kern w:val="1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TekstpodstawowywcityZnak">
    <w:name w:val="Tekst podstawowy wcięty Znak"/>
    <w:rPr>
      <w:rFonts w:eastAsia="Andale Sans UI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  <w:sz w:val="44"/>
      <w:szCs w:val="44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0"/>
    </w:rPr>
  </w:style>
  <w:style w:type="character" w:customStyle="1" w:styleId="Znakiprzypiswdolnych">
    <w:name w:val="Znaki przypisów doln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Bodytext2">
    <w:name w:val="Body text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PodtytuZnak">
    <w:name w:val="Podtytuł Znak"/>
    <w:rPr>
      <w:rFonts w:ascii="Calibri Light" w:eastAsia="Times New Roman" w:hAnsi="Calibri Light" w:cs="Times New Roman"/>
      <w:kern w:val="1"/>
      <w:sz w:val="24"/>
      <w:szCs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Arial" w:eastAsia="Andale Sans UI" w:hAnsi="Arial" w:cs="Tahoma"/>
      <w:kern w:val="1"/>
      <w:sz w:val="28"/>
      <w:szCs w:val="28"/>
    </w:rPr>
  </w:style>
  <w:style w:type="character" w:customStyle="1" w:styleId="ListLabel7">
    <w:name w:val="ListLabel 7"/>
    <w:rPr>
      <w:rFonts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Bezodstpw1">
    <w:name w:val="Bez odstępów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customStyle="1" w:styleId="Tekstprzypisudolnego10">
    <w:name w:val="Tekst przypisu dolnego1"/>
    <w:basedOn w:val="Normalny"/>
    <w:pPr>
      <w:widowControl/>
    </w:pPr>
    <w:rPr>
      <w:rFonts w:eastAsia="Times New Roman" w:cs="Calibri"/>
      <w:sz w:val="20"/>
      <w:szCs w:val="20"/>
    </w:rPr>
  </w:style>
  <w:style w:type="paragraph" w:customStyle="1" w:styleId="Teksttreci2">
    <w:name w:val="Tekst treści (2)"/>
    <w:basedOn w:val="Normalny"/>
    <w:pPr>
      <w:shd w:val="clear" w:color="auto" w:fill="FFFFFF"/>
      <w:spacing w:before="280" w:after="280" w:line="274" w:lineRule="exact"/>
      <w:ind w:hanging="420"/>
      <w:jc w:val="both"/>
    </w:pPr>
    <w:rPr>
      <w:rFonts w:eastAsia="Times New Roman"/>
      <w:color w:val="00000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qFormat/>
    <w:pPr>
      <w:widowControl/>
      <w:ind w:left="708"/>
    </w:pPr>
    <w:rPr>
      <w:rFonts w:eastAsia="Times New Roman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libri Light" w:eastAsia="Times New Roman" w:hAnsi="Calibri Light"/>
    </w:rPr>
  </w:style>
  <w:style w:type="paragraph" w:customStyle="1" w:styleId="Kolorowalistaakcent11">
    <w:name w:val="Kolorowa lista — akcent 11"/>
    <w:basedOn w:val="Normalny"/>
    <w:rsid w:val="00F12357"/>
    <w:pPr>
      <w:widowControl/>
      <w:ind w:left="708"/>
    </w:pPr>
    <w:rPr>
      <w:rFonts w:eastAsia="Times New Roman"/>
      <w:kern w:val="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3\1.%20PRZETARGI%202023\3.%20DZP-03-2023%20Serwis%20i%20nadz&#243;r\Za&#322;&#261;cznik%20nr%202%20do%20SWZ%20Formularz%20ofertowy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do SWZ Formularz ofertowy </Template>
  <TotalTime>17</TotalTime>
  <Pages>3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2022-06-30T09:25:00Z</cp:lastPrinted>
  <dcterms:created xsi:type="dcterms:W3CDTF">2024-03-22T11:39:00Z</dcterms:created>
  <dcterms:modified xsi:type="dcterms:W3CDTF">2024-03-22T13:23:00Z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